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F27ED9" w:rsidRDefault="0008571E" w:rsidP="00ED71DD">
      <w:pPr>
        <w:tabs>
          <w:tab w:val="left" w:pos="6936"/>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    </w:t>
      </w:r>
      <w:r w:rsidR="00E763C4">
        <w:rPr>
          <w:rFonts w:ascii="Times New Roman" w:eastAsia="Calibri" w:hAnsi="Times New Roman" w:cs="Times New Roman"/>
          <w:bCs/>
          <w:sz w:val="12"/>
          <w:szCs w:val="12"/>
        </w:rPr>
        <w:t xml:space="preserve">  </w:t>
      </w:r>
      <w:r w:rsidR="00ED71DD">
        <w:rPr>
          <w:rFonts w:ascii="Times New Roman" w:eastAsia="Calibri" w:hAnsi="Times New Roman" w:cs="Times New Roman"/>
          <w:bCs/>
          <w:sz w:val="12"/>
          <w:szCs w:val="12"/>
        </w:rPr>
        <w:t xml:space="preserve"> </w:t>
      </w:r>
      <w:r w:rsidR="00360F82">
        <w:rPr>
          <w:rFonts w:ascii="Times New Roman" w:eastAsia="Calibri" w:hAnsi="Times New Roman" w:cs="Times New Roman"/>
          <w:bCs/>
          <w:sz w:val="12"/>
          <w:szCs w:val="12"/>
        </w:rPr>
        <w:t xml:space="preserve"> 1. </w:t>
      </w:r>
      <w:proofErr w:type="gramStart"/>
      <w:r w:rsidR="00360F82">
        <w:rPr>
          <w:rFonts w:ascii="Times New Roman" w:eastAsia="Calibri" w:hAnsi="Times New Roman" w:cs="Times New Roman"/>
          <w:bCs/>
          <w:sz w:val="12"/>
          <w:szCs w:val="12"/>
        </w:rPr>
        <w:t xml:space="preserve">Постановление администрации муниципального района Сергиевский Самарской области </w:t>
      </w:r>
      <w:r w:rsidR="00360F82" w:rsidRPr="0008571E">
        <w:rPr>
          <w:rFonts w:ascii="Times New Roman" w:eastAsia="Calibri" w:hAnsi="Times New Roman" w:cs="Times New Roman"/>
          <w:bCs/>
          <w:sz w:val="12"/>
          <w:szCs w:val="12"/>
        </w:rPr>
        <w:t xml:space="preserve">от </w:t>
      </w:r>
      <w:r w:rsidR="00360F82">
        <w:rPr>
          <w:rFonts w:ascii="Times New Roman" w:eastAsia="Calibri" w:hAnsi="Times New Roman" w:cs="Times New Roman"/>
          <w:bCs/>
          <w:sz w:val="12"/>
          <w:szCs w:val="12"/>
        </w:rPr>
        <w:t>16</w:t>
      </w:r>
      <w:r w:rsidR="00360F82">
        <w:rPr>
          <w:rFonts w:ascii="Times New Roman" w:eastAsia="Calibri" w:hAnsi="Times New Roman" w:cs="Times New Roman"/>
          <w:sz w:val="12"/>
          <w:szCs w:val="12"/>
        </w:rPr>
        <w:t>.01</w:t>
      </w:r>
      <w:r w:rsidR="00360F82" w:rsidRPr="0008571E">
        <w:rPr>
          <w:rFonts w:ascii="Times New Roman" w:eastAsia="Calibri" w:hAnsi="Times New Roman" w:cs="Times New Roman"/>
          <w:sz w:val="12"/>
          <w:szCs w:val="12"/>
        </w:rPr>
        <w:t>.</w:t>
      </w:r>
      <w:r w:rsidR="00360F82">
        <w:rPr>
          <w:rFonts w:ascii="Times New Roman" w:eastAsia="Calibri" w:hAnsi="Times New Roman" w:cs="Times New Roman"/>
          <w:sz w:val="12"/>
          <w:szCs w:val="12"/>
        </w:rPr>
        <w:t>2020</w:t>
      </w:r>
      <w:r w:rsidR="00360F82" w:rsidRPr="0008571E">
        <w:rPr>
          <w:rFonts w:ascii="Times New Roman" w:eastAsia="Calibri" w:hAnsi="Times New Roman" w:cs="Times New Roman"/>
          <w:sz w:val="12"/>
          <w:szCs w:val="12"/>
        </w:rPr>
        <w:t xml:space="preserve">г. </w:t>
      </w:r>
      <w:r w:rsidR="00360F82">
        <w:rPr>
          <w:rFonts w:ascii="Times New Roman" w:eastAsia="Calibri" w:hAnsi="Times New Roman" w:cs="Times New Roman"/>
          <w:sz w:val="12"/>
          <w:szCs w:val="12"/>
        </w:rPr>
        <w:t>№26 «</w:t>
      </w:r>
      <w:r w:rsidR="00360F82" w:rsidRPr="00360F82">
        <w:rPr>
          <w:rFonts w:ascii="Times New Roman" w:eastAsia="Calibri" w:hAnsi="Times New Roman" w:cs="Times New Roman"/>
          <w:sz w:val="12"/>
          <w:szCs w:val="12"/>
        </w:rPr>
        <w:t>Об установлении в 2020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 договорам найма</w:t>
      </w:r>
      <w:proofErr w:type="gramEnd"/>
      <w:r w:rsidR="00360F82" w:rsidRPr="00360F82">
        <w:rPr>
          <w:rFonts w:ascii="Times New Roman" w:eastAsia="Calibri" w:hAnsi="Times New Roman" w:cs="Times New Roman"/>
          <w:sz w:val="12"/>
          <w:szCs w:val="12"/>
        </w:rPr>
        <w:t xml:space="preserve"> </w:t>
      </w:r>
      <w:proofErr w:type="gramStart"/>
      <w:r w:rsidR="00360F82" w:rsidRPr="00360F82">
        <w:rPr>
          <w:rFonts w:ascii="Times New Roman" w:eastAsia="Calibri" w:hAnsi="Times New Roman" w:cs="Times New Roman"/>
          <w:sz w:val="12"/>
          <w:szCs w:val="12"/>
        </w:rPr>
        <w:t>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жилого</w:t>
      </w:r>
      <w:proofErr w:type="gramEnd"/>
      <w:r w:rsidR="00360F82" w:rsidRPr="00360F82">
        <w:rPr>
          <w:rFonts w:ascii="Times New Roman" w:eastAsia="Calibri" w:hAnsi="Times New Roman" w:cs="Times New Roman"/>
          <w:sz w:val="12"/>
          <w:szCs w:val="12"/>
        </w:rPr>
        <w:t xml:space="preserve"> помещения</w:t>
      </w:r>
      <w:r w:rsidR="00360F82">
        <w:rPr>
          <w:rFonts w:ascii="Times New Roman" w:eastAsia="Calibri" w:hAnsi="Times New Roman" w:cs="Times New Roman"/>
          <w:sz w:val="12"/>
          <w:szCs w:val="12"/>
        </w:rPr>
        <w:t>»…………………………………………………………………………………………………..3</w:t>
      </w:r>
    </w:p>
    <w:p w:rsidR="004F28F2" w:rsidRPr="004A0E77" w:rsidRDefault="004F28F2" w:rsidP="00014673">
      <w:pPr>
        <w:pStyle w:val="af4"/>
        <w:ind w:firstLine="284"/>
        <w:jc w:val="both"/>
        <w:rPr>
          <w:rFonts w:ascii="Times New Roman" w:eastAsia="Calibri" w:hAnsi="Times New Roman" w:cs="Times New Roman"/>
          <w:sz w:val="12"/>
          <w:szCs w:val="12"/>
        </w:rPr>
      </w:pPr>
      <w:r w:rsidRPr="004A0E77">
        <w:rPr>
          <w:rFonts w:ascii="Times New Roman" w:eastAsia="Calibri" w:hAnsi="Times New Roman" w:cs="Times New Roman"/>
          <w:sz w:val="12"/>
          <w:szCs w:val="12"/>
        </w:rPr>
        <w:t>2.</w:t>
      </w:r>
      <w:r w:rsidR="004A0E77" w:rsidRPr="004A0E77">
        <w:rPr>
          <w:rFonts w:ascii="Times New Roman" w:eastAsia="Calibri" w:hAnsi="Times New Roman" w:cs="Times New Roman"/>
          <w:sz w:val="12"/>
          <w:szCs w:val="12"/>
        </w:rPr>
        <w:t xml:space="preserve"> Постановление</w:t>
      </w:r>
      <w:r w:rsidR="007D6DF6">
        <w:rPr>
          <w:rFonts w:ascii="Times New Roman" w:eastAsia="Calibri" w:hAnsi="Times New Roman" w:cs="Times New Roman"/>
          <w:sz w:val="12"/>
          <w:szCs w:val="12"/>
        </w:rPr>
        <w:t xml:space="preserve"> главы</w:t>
      </w:r>
      <w:r w:rsidR="004A0E77">
        <w:rPr>
          <w:rFonts w:ascii="Times New Roman" w:eastAsia="Calibri" w:hAnsi="Times New Roman" w:cs="Times New Roman"/>
          <w:sz w:val="12"/>
          <w:szCs w:val="12"/>
        </w:rPr>
        <w:t xml:space="preserve"> сельского поселения Сергиевск муниципального района Сергиевский Самарской области </w:t>
      </w:r>
      <w:r w:rsidR="004A0E77" w:rsidRPr="004A0E77">
        <w:rPr>
          <w:rFonts w:ascii="Times New Roman" w:eastAsia="Calibri" w:hAnsi="Times New Roman" w:cs="Times New Roman"/>
          <w:sz w:val="12"/>
          <w:szCs w:val="12"/>
        </w:rPr>
        <w:t xml:space="preserve"> </w:t>
      </w:r>
      <w:r w:rsidR="004A0E77">
        <w:rPr>
          <w:rFonts w:ascii="Times New Roman" w:eastAsia="Calibri" w:hAnsi="Times New Roman" w:cs="Times New Roman"/>
          <w:sz w:val="12"/>
          <w:szCs w:val="12"/>
        </w:rPr>
        <w:t>от «16» января 2020 года № 1 «</w:t>
      </w:r>
      <w:r w:rsidR="004A0E77" w:rsidRPr="004A0E77">
        <w:rPr>
          <w:rFonts w:ascii="Times New Roman" w:eastAsia="Calibri" w:hAnsi="Times New Roman" w:cs="Times New Roman"/>
          <w:sz w:val="12"/>
          <w:szCs w:val="12"/>
        </w:rPr>
        <w:t>О проведении публичных слушаний п</w:t>
      </w:r>
      <w:r w:rsidR="004A0E77">
        <w:rPr>
          <w:rFonts w:ascii="Times New Roman" w:eastAsia="Calibri" w:hAnsi="Times New Roman" w:cs="Times New Roman"/>
          <w:sz w:val="12"/>
          <w:szCs w:val="12"/>
        </w:rPr>
        <w:t xml:space="preserve">о проекту планировки территории </w:t>
      </w:r>
      <w:r w:rsidR="004A0E77" w:rsidRPr="004A0E77">
        <w:rPr>
          <w:rFonts w:ascii="Times New Roman" w:eastAsia="Calibri" w:hAnsi="Times New Roman" w:cs="Times New Roman"/>
          <w:sz w:val="12"/>
          <w:szCs w:val="12"/>
        </w:rPr>
        <w:t>и проекту межевания территории</w:t>
      </w:r>
      <w:r w:rsidR="004A0E77">
        <w:rPr>
          <w:rFonts w:ascii="Times New Roman" w:eastAsia="Calibri" w:hAnsi="Times New Roman" w:cs="Times New Roman"/>
          <w:sz w:val="12"/>
          <w:szCs w:val="12"/>
        </w:rPr>
        <w:t xml:space="preserve"> объекта АО «</w:t>
      </w:r>
      <w:proofErr w:type="spellStart"/>
      <w:r w:rsidR="004A0E77">
        <w:rPr>
          <w:rFonts w:ascii="Times New Roman" w:eastAsia="Calibri" w:hAnsi="Times New Roman" w:cs="Times New Roman"/>
          <w:sz w:val="12"/>
          <w:szCs w:val="12"/>
        </w:rPr>
        <w:t>Самараинвестнефть</w:t>
      </w:r>
      <w:proofErr w:type="spellEnd"/>
      <w:r w:rsidR="004A0E77">
        <w:rPr>
          <w:rFonts w:ascii="Times New Roman" w:eastAsia="Calibri" w:hAnsi="Times New Roman" w:cs="Times New Roman"/>
          <w:sz w:val="12"/>
          <w:szCs w:val="12"/>
        </w:rPr>
        <w:t xml:space="preserve">» </w:t>
      </w:r>
      <w:r w:rsidR="004A0E77" w:rsidRPr="004A0E77">
        <w:rPr>
          <w:rFonts w:ascii="Times New Roman" w:eastAsia="Calibri" w:hAnsi="Times New Roman" w:cs="Times New Roman"/>
          <w:sz w:val="12"/>
          <w:szCs w:val="12"/>
        </w:rPr>
        <w:t>«Обустройство Михайловского нефтяного месторождения» в границах  сельского поселения Сергиевск му</w:t>
      </w:r>
      <w:r w:rsidR="004A0E77">
        <w:rPr>
          <w:rFonts w:ascii="Times New Roman" w:eastAsia="Calibri" w:hAnsi="Times New Roman" w:cs="Times New Roman"/>
          <w:sz w:val="12"/>
          <w:szCs w:val="12"/>
        </w:rPr>
        <w:t xml:space="preserve">ниципального района Сергиевский </w:t>
      </w:r>
      <w:r w:rsidR="004A0E77" w:rsidRPr="004A0E77">
        <w:rPr>
          <w:rFonts w:ascii="Times New Roman" w:eastAsia="Calibri" w:hAnsi="Times New Roman" w:cs="Times New Roman"/>
          <w:sz w:val="12"/>
          <w:szCs w:val="12"/>
        </w:rPr>
        <w:t>Самарской области</w:t>
      </w:r>
      <w:r w:rsidR="004A0E77">
        <w:rPr>
          <w:rFonts w:ascii="Times New Roman" w:eastAsia="Calibri" w:hAnsi="Times New Roman" w:cs="Times New Roman"/>
          <w:sz w:val="12"/>
          <w:szCs w:val="12"/>
        </w:rPr>
        <w:t>»»………………………………………………………………</w:t>
      </w:r>
      <w:r w:rsidR="00014673">
        <w:rPr>
          <w:rFonts w:ascii="Times New Roman" w:eastAsia="Calibri" w:hAnsi="Times New Roman" w:cs="Times New Roman"/>
          <w:sz w:val="12"/>
          <w:szCs w:val="12"/>
        </w:rPr>
        <w:t>…………………………………………………..3</w:t>
      </w:r>
    </w:p>
    <w:p w:rsidR="004F28F2" w:rsidRDefault="004F28F2" w:rsidP="0001467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014673">
        <w:rPr>
          <w:rFonts w:ascii="Times New Roman" w:eastAsia="Calibri" w:hAnsi="Times New Roman" w:cs="Times New Roman"/>
          <w:sz w:val="12"/>
          <w:szCs w:val="12"/>
        </w:rPr>
        <w:t xml:space="preserve"> </w:t>
      </w:r>
      <w:r w:rsidR="00014673" w:rsidRPr="004A0E77">
        <w:rPr>
          <w:rFonts w:ascii="Times New Roman" w:hAnsi="Times New Roman" w:cs="Times New Roman"/>
          <w:sz w:val="12"/>
          <w:szCs w:val="12"/>
        </w:rPr>
        <w:t>Постановление</w:t>
      </w:r>
      <w:r w:rsidR="00014673">
        <w:rPr>
          <w:rFonts w:ascii="Times New Roman" w:eastAsia="Calibri" w:hAnsi="Times New Roman" w:cs="Times New Roman"/>
          <w:sz w:val="12"/>
          <w:szCs w:val="12"/>
        </w:rPr>
        <w:t xml:space="preserve"> гл</w:t>
      </w:r>
      <w:r w:rsidR="007D6DF6">
        <w:rPr>
          <w:rFonts w:ascii="Times New Roman" w:eastAsia="Calibri" w:hAnsi="Times New Roman" w:cs="Times New Roman"/>
          <w:sz w:val="12"/>
          <w:szCs w:val="12"/>
        </w:rPr>
        <w:t>авы</w:t>
      </w:r>
      <w:r w:rsidR="00014673">
        <w:rPr>
          <w:rFonts w:ascii="Times New Roman" w:eastAsia="Calibri" w:hAnsi="Times New Roman" w:cs="Times New Roman"/>
          <w:sz w:val="12"/>
          <w:szCs w:val="12"/>
        </w:rPr>
        <w:t xml:space="preserve"> сельского поселения Сергиевск муниципального района Сергиевский Самарской области </w:t>
      </w:r>
      <w:r w:rsidR="00014673" w:rsidRPr="004A0E77">
        <w:rPr>
          <w:rFonts w:ascii="Times New Roman" w:hAnsi="Times New Roman" w:cs="Times New Roman"/>
          <w:sz w:val="12"/>
          <w:szCs w:val="12"/>
        </w:rPr>
        <w:t xml:space="preserve"> </w:t>
      </w:r>
      <w:r w:rsidR="00014673">
        <w:rPr>
          <w:rFonts w:ascii="Times New Roman" w:eastAsia="Calibri" w:hAnsi="Times New Roman" w:cs="Times New Roman"/>
          <w:sz w:val="12"/>
          <w:szCs w:val="12"/>
        </w:rPr>
        <w:t>от «16» января 2020 года № 1 «</w:t>
      </w:r>
      <w:r w:rsidR="00014673" w:rsidRPr="00014673">
        <w:rPr>
          <w:rFonts w:ascii="Times New Roman" w:eastAsia="Calibri" w:hAnsi="Times New Roman" w:cs="Times New Roman"/>
          <w:sz w:val="12"/>
          <w:szCs w:val="12"/>
        </w:rPr>
        <w:t>О проведении публичных слушаний по проекту план</w:t>
      </w:r>
      <w:r w:rsidR="00014673">
        <w:rPr>
          <w:rFonts w:ascii="Times New Roman" w:eastAsia="Calibri" w:hAnsi="Times New Roman" w:cs="Times New Roman"/>
          <w:sz w:val="12"/>
          <w:szCs w:val="12"/>
        </w:rPr>
        <w:t xml:space="preserve">ировки территории </w:t>
      </w:r>
      <w:r w:rsidR="00014673" w:rsidRPr="00014673">
        <w:rPr>
          <w:rFonts w:ascii="Times New Roman" w:eastAsia="Calibri" w:hAnsi="Times New Roman" w:cs="Times New Roman"/>
          <w:sz w:val="12"/>
          <w:szCs w:val="12"/>
        </w:rPr>
        <w:t>и проекту межевания территории объекта АО «</w:t>
      </w:r>
      <w:proofErr w:type="spellStart"/>
      <w:r w:rsidR="00014673" w:rsidRPr="00014673">
        <w:rPr>
          <w:rFonts w:ascii="Times New Roman" w:eastAsia="Calibri" w:hAnsi="Times New Roman" w:cs="Times New Roman"/>
          <w:sz w:val="12"/>
          <w:szCs w:val="12"/>
        </w:rPr>
        <w:t>Самаранефтегаз</w:t>
      </w:r>
      <w:proofErr w:type="spellEnd"/>
      <w:r w:rsidR="00014673" w:rsidRPr="00014673">
        <w:rPr>
          <w:rFonts w:ascii="Times New Roman" w:eastAsia="Calibri" w:hAnsi="Times New Roman" w:cs="Times New Roman"/>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w:t>
      </w:r>
      <w:r w:rsidR="00014673">
        <w:rPr>
          <w:rFonts w:ascii="Times New Roman" w:eastAsia="Calibri" w:hAnsi="Times New Roman" w:cs="Times New Roman"/>
          <w:sz w:val="12"/>
          <w:szCs w:val="12"/>
        </w:rPr>
        <w:t>»………………………………………………………………………………</w:t>
      </w:r>
      <w:r w:rsidR="00ED71DD">
        <w:rPr>
          <w:rFonts w:ascii="Times New Roman" w:eastAsia="Calibri" w:hAnsi="Times New Roman" w:cs="Times New Roman"/>
          <w:sz w:val="12"/>
          <w:szCs w:val="12"/>
        </w:rPr>
        <w:t>………….</w:t>
      </w:r>
      <w:r w:rsidR="00014673">
        <w:rPr>
          <w:rFonts w:ascii="Times New Roman" w:eastAsia="Calibri" w:hAnsi="Times New Roman" w:cs="Times New Roman"/>
          <w:sz w:val="12"/>
          <w:szCs w:val="12"/>
        </w:rPr>
        <w:t>…….4</w:t>
      </w:r>
    </w:p>
    <w:p w:rsidR="00064DCB" w:rsidRDefault="007D6DF6" w:rsidP="00ED7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Pr>
          <w:rFonts w:ascii="Times New Roman" w:eastAsia="Calibri" w:hAnsi="Times New Roman" w:cs="Times New Roman"/>
          <w:sz w:val="12"/>
          <w:szCs w:val="12"/>
        </w:rPr>
        <w:t>Постановление главы</w:t>
      </w:r>
      <w:r w:rsidR="00064DCB">
        <w:rPr>
          <w:rFonts w:ascii="Times New Roman" w:eastAsia="Calibri" w:hAnsi="Times New Roman" w:cs="Times New Roman"/>
          <w:sz w:val="12"/>
          <w:szCs w:val="12"/>
        </w:rPr>
        <w:t xml:space="preserve"> сельского поселения Сергиевск муниципального района Сергиевский Самарской области </w:t>
      </w:r>
      <w:r w:rsidR="00064DCB" w:rsidRPr="004A0E77">
        <w:rPr>
          <w:rFonts w:ascii="Times New Roman" w:hAnsi="Times New Roman" w:cs="Times New Roman"/>
          <w:sz w:val="12"/>
          <w:szCs w:val="12"/>
        </w:rPr>
        <w:t xml:space="preserve"> </w:t>
      </w:r>
      <w:r w:rsidR="00064DCB">
        <w:rPr>
          <w:rFonts w:ascii="Times New Roman" w:eastAsia="Calibri" w:hAnsi="Times New Roman" w:cs="Times New Roman"/>
          <w:sz w:val="12"/>
          <w:szCs w:val="12"/>
        </w:rPr>
        <w:t>от «16» января 2020 года №</w:t>
      </w:r>
      <w:r w:rsidR="00ED71DD">
        <w:rPr>
          <w:rFonts w:ascii="Times New Roman" w:eastAsia="Calibri" w:hAnsi="Times New Roman" w:cs="Times New Roman"/>
          <w:sz w:val="12"/>
          <w:szCs w:val="12"/>
        </w:rPr>
        <w:t>1</w:t>
      </w:r>
      <w:r w:rsidR="00064DCB">
        <w:rPr>
          <w:rFonts w:ascii="Times New Roman" w:eastAsia="Calibri" w:hAnsi="Times New Roman" w:cs="Times New Roman"/>
          <w:sz w:val="12"/>
          <w:szCs w:val="12"/>
        </w:rPr>
        <w:t xml:space="preserve"> «</w:t>
      </w:r>
      <w:r w:rsidR="00064DCB" w:rsidRPr="00064DCB">
        <w:rPr>
          <w:rFonts w:ascii="Times New Roman" w:eastAsia="Calibri" w:hAnsi="Times New Roman" w:cs="Times New Roman"/>
          <w:sz w:val="12"/>
          <w:szCs w:val="12"/>
        </w:rPr>
        <w:t xml:space="preserve">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63:31:1101002:16, площадью 401,00 </w:t>
      </w:r>
      <w:proofErr w:type="spellStart"/>
      <w:r w:rsidR="00064DCB" w:rsidRPr="00064DCB">
        <w:rPr>
          <w:rFonts w:ascii="Times New Roman" w:eastAsia="Calibri" w:hAnsi="Times New Roman" w:cs="Times New Roman"/>
          <w:sz w:val="12"/>
          <w:szCs w:val="12"/>
        </w:rPr>
        <w:t>кв.м</w:t>
      </w:r>
      <w:proofErr w:type="spellEnd"/>
      <w:r w:rsidR="00064DCB" w:rsidRPr="00064DCB">
        <w:rPr>
          <w:rFonts w:ascii="Times New Roman" w:eastAsia="Calibri" w:hAnsi="Times New Roman" w:cs="Times New Roman"/>
          <w:sz w:val="12"/>
          <w:szCs w:val="12"/>
        </w:rPr>
        <w:t>., расположенном по адресу:</w:t>
      </w:r>
      <w:proofErr w:type="gramEnd"/>
      <w:r w:rsidR="00064DCB" w:rsidRPr="00064DCB">
        <w:rPr>
          <w:rFonts w:ascii="Times New Roman" w:eastAsia="Calibri" w:hAnsi="Times New Roman" w:cs="Times New Roman"/>
          <w:sz w:val="12"/>
          <w:szCs w:val="12"/>
        </w:rPr>
        <w:t xml:space="preserve"> Самарская область, Сергиевский р-н, п. Сургут, </w:t>
      </w:r>
      <w:proofErr w:type="spellStart"/>
      <w:r w:rsidR="00064DCB" w:rsidRPr="00064DCB">
        <w:rPr>
          <w:rFonts w:ascii="Times New Roman" w:eastAsia="Calibri" w:hAnsi="Times New Roman" w:cs="Times New Roman"/>
          <w:sz w:val="12"/>
          <w:szCs w:val="12"/>
        </w:rPr>
        <w:t>ул</w:t>
      </w:r>
      <w:proofErr w:type="gramStart"/>
      <w:r w:rsidR="00064DCB" w:rsidRPr="00064DCB">
        <w:rPr>
          <w:rFonts w:ascii="Times New Roman" w:eastAsia="Calibri" w:hAnsi="Times New Roman" w:cs="Times New Roman"/>
          <w:sz w:val="12"/>
          <w:szCs w:val="12"/>
        </w:rPr>
        <w:t>.С</w:t>
      </w:r>
      <w:proofErr w:type="gramEnd"/>
      <w:r w:rsidR="00064DCB" w:rsidRPr="00064DCB">
        <w:rPr>
          <w:rFonts w:ascii="Times New Roman" w:eastAsia="Calibri" w:hAnsi="Times New Roman" w:cs="Times New Roman"/>
          <w:sz w:val="12"/>
          <w:szCs w:val="12"/>
        </w:rPr>
        <w:t>ургутская</w:t>
      </w:r>
      <w:proofErr w:type="spellEnd"/>
      <w:r w:rsidR="00064DCB" w:rsidRPr="00064DCB">
        <w:rPr>
          <w:rFonts w:ascii="Times New Roman" w:eastAsia="Calibri" w:hAnsi="Times New Roman" w:cs="Times New Roman"/>
          <w:sz w:val="12"/>
          <w:szCs w:val="12"/>
        </w:rPr>
        <w:t>, д.61</w:t>
      </w:r>
      <w:r w:rsidR="00064DCB">
        <w:rPr>
          <w:rFonts w:ascii="Times New Roman" w:eastAsia="Calibri" w:hAnsi="Times New Roman" w:cs="Times New Roman"/>
          <w:sz w:val="12"/>
          <w:szCs w:val="12"/>
        </w:rPr>
        <w:t>»</w:t>
      </w:r>
      <w:r w:rsidR="00ED71DD">
        <w:rPr>
          <w:rFonts w:ascii="Times New Roman" w:eastAsia="Calibri" w:hAnsi="Times New Roman" w:cs="Times New Roman"/>
          <w:sz w:val="12"/>
          <w:szCs w:val="12"/>
        </w:rPr>
        <w:t>…..….5</w:t>
      </w:r>
    </w:p>
    <w:p w:rsidR="00973C29" w:rsidRDefault="00973C29" w:rsidP="00ED7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7D6DF6" w:rsidRPr="007D6DF6">
        <w:rPr>
          <w:rFonts w:ascii="Times New Roman" w:eastAsia="Calibri" w:hAnsi="Times New Roman" w:cs="Times New Roman"/>
          <w:sz w:val="12"/>
          <w:szCs w:val="12"/>
        </w:rPr>
        <w:t>Сообщение о возможном установлении публичного сервитута</w:t>
      </w:r>
      <w:r w:rsidR="007D6DF6">
        <w:rPr>
          <w:rFonts w:ascii="Times New Roman" w:eastAsia="Calibri" w:hAnsi="Times New Roman" w:cs="Times New Roman"/>
          <w:sz w:val="12"/>
          <w:szCs w:val="12"/>
        </w:rPr>
        <w:t>………………………………………………………………………….</w:t>
      </w:r>
      <w:r>
        <w:rPr>
          <w:rFonts w:ascii="Times New Roman" w:eastAsia="Calibri" w:hAnsi="Times New Roman" w:cs="Times New Roman"/>
          <w:sz w:val="12"/>
          <w:szCs w:val="12"/>
        </w:rPr>
        <w:t>………</w:t>
      </w:r>
      <w:r w:rsidR="001079D1">
        <w:rPr>
          <w:rFonts w:ascii="Times New Roman" w:eastAsia="Calibri" w:hAnsi="Times New Roman" w:cs="Times New Roman"/>
          <w:sz w:val="12"/>
          <w:szCs w:val="12"/>
        </w:rPr>
        <w:t>...5</w:t>
      </w:r>
    </w:p>
    <w:p w:rsidR="00F0199F" w:rsidRDefault="00F0199F" w:rsidP="00ED71D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F0199F">
        <w:t xml:space="preserve"> </w:t>
      </w:r>
      <w:r w:rsidRPr="00F0199F">
        <w:rPr>
          <w:rFonts w:ascii="Times New Roman" w:eastAsia="Calibri" w:hAnsi="Times New Roman" w:cs="Times New Roman"/>
          <w:sz w:val="12"/>
          <w:szCs w:val="12"/>
        </w:rPr>
        <w:t>Сообщение о возможном установлении публичного сервитута</w:t>
      </w:r>
      <w:r>
        <w:rPr>
          <w:rFonts w:ascii="Times New Roman" w:eastAsia="Calibri" w:hAnsi="Times New Roman" w:cs="Times New Roman"/>
          <w:sz w:val="12"/>
          <w:szCs w:val="12"/>
        </w:rPr>
        <w:t>…………………………………………………………………………………</w:t>
      </w:r>
      <w:r w:rsidR="008D3605">
        <w:rPr>
          <w:rFonts w:ascii="Times New Roman" w:eastAsia="Calibri" w:hAnsi="Times New Roman" w:cs="Times New Roman"/>
          <w:sz w:val="12"/>
          <w:szCs w:val="12"/>
        </w:rPr>
        <w:t>...6</w:t>
      </w:r>
    </w:p>
    <w:p w:rsidR="00360F82" w:rsidRDefault="00360F82" w:rsidP="004A0E77">
      <w:pPr>
        <w:tabs>
          <w:tab w:val="left" w:pos="284"/>
        </w:tabs>
        <w:spacing w:after="0" w:line="240" w:lineRule="auto"/>
        <w:jc w:val="both"/>
        <w:rPr>
          <w:rFonts w:ascii="Times New Roman" w:eastAsia="Calibri" w:hAnsi="Times New Roman" w:cs="Times New Roman"/>
          <w:sz w:val="12"/>
          <w:szCs w:val="12"/>
        </w:rPr>
      </w:pPr>
    </w:p>
    <w:p w:rsidR="00360F82" w:rsidRDefault="00360F82" w:rsidP="004A0E77">
      <w:pPr>
        <w:tabs>
          <w:tab w:val="left" w:pos="284"/>
        </w:tabs>
        <w:spacing w:after="0" w:line="240" w:lineRule="auto"/>
        <w:jc w:val="both"/>
        <w:rPr>
          <w:rFonts w:ascii="Times New Roman" w:eastAsia="Calibri" w:hAnsi="Times New Roman" w:cs="Times New Roman"/>
          <w:sz w:val="12"/>
          <w:szCs w:val="12"/>
        </w:rPr>
      </w:pPr>
    </w:p>
    <w:p w:rsidR="00360F82" w:rsidRDefault="00360F82" w:rsidP="004A0E77">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sz w:val="12"/>
          <w:szCs w:val="12"/>
        </w:rPr>
      </w:pPr>
    </w:p>
    <w:p w:rsidR="00360F82" w:rsidRDefault="00360F82" w:rsidP="00360F82">
      <w:pPr>
        <w:tabs>
          <w:tab w:val="left" w:pos="284"/>
        </w:tabs>
        <w:spacing w:after="0" w:line="240" w:lineRule="auto"/>
        <w:jc w:val="both"/>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ED71DD" w:rsidRDefault="00ED71DD" w:rsidP="008257AE">
      <w:pPr>
        <w:tabs>
          <w:tab w:val="left" w:pos="284"/>
        </w:tabs>
        <w:spacing w:after="0"/>
        <w:jc w:val="center"/>
        <w:rPr>
          <w:rFonts w:ascii="Times New Roman" w:eastAsia="Calibri" w:hAnsi="Times New Roman" w:cs="Times New Roman"/>
          <w:b/>
          <w:sz w:val="12"/>
          <w:szCs w:val="12"/>
        </w:rPr>
      </w:pPr>
    </w:p>
    <w:p w:rsidR="00ED71DD" w:rsidRDefault="00ED71DD" w:rsidP="00ED71DD">
      <w:pPr>
        <w:tabs>
          <w:tab w:val="left" w:pos="284"/>
        </w:tabs>
        <w:spacing w:after="0"/>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4F28F2">
      <w:pPr>
        <w:tabs>
          <w:tab w:val="left" w:pos="284"/>
        </w:tabs>
        <w:spacing w:after="0"/>
        <w:rPr>
          <w:rFonts w:ascii="Times New Roman" w:eastAsia="Calibri" w:hAnsi="Times New Roman" w:cs="Times New Roman"/>
          <w:b/>
          <w:sz w:val="12"/>
          <w:szCs w:val="12"/>
        </w:rPr>
      </w:pPr>
    </w:p>
    <w:p w:rsidR="00F0199F" w:rsidRDefault="00F0199F" w:rsidP="004F28F2">
      <w:pPr>
        <w:tabs>
          <w:tab w:val="left" w:pos="284"/>
        </w:tabs>
        <w:spacing w:after="0"/>
        <w:rPr>
          <w:rFonts w:ascii="Times New Roman" w:eastAsia="Calibri" w:hAnsi="Times New Roman" w:cs="Times New Roman"/>
          <w:b/>
          <w:sz w:val="12"/>
          <w:szCs w:val="12"/>
        </w:rPr>
      </w:pPr>
    </w:p>
    <w:p w:rsidR="00360F82" w:rsidRPr="00631D69" w:rsidRDefault="00360F82" w:rsidP="00360F82">
      <w:pPr>
        <w:tabs>
          <w:tab w:val="left" w:pos="284"/>
        </w:tabs>
        <w:spacing w:after="0" w:line="240" w:lineRule="auto"/>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lastRenderedPageBreak/>
        <w:t>АДМИНИСТРАЦИЯ</w:t>
      </w:r>
    </w:p>
    <w:p w:rsidR="00360F82" w:rsidRDefault="00360F82" w:rsidP="00360F82">
      <w:pPr>
        <w:tabs>
          <w:tab w:val="left" w:pos="284"/>
        </w:tabs>
        <w:spacing w:after="0"/>
        <w:jc w:val="center"/>
        <w:rPr>
          <w:rFonts w:ascii="Times New Roman" w:eastAsia="Calibri" w:hAnsi="Times New Roman" w:cs="Times New Roman"/>
          <w:b/>
          <w:sz w:val="12"/>
          <w:szCs w:val="12"/>
        </w:rPr>
      </w:pPr>
      <w:r w:rsidRPr="008257AE">
        <w:rPr>
          <w:rFonts w:ascii="Times New Roman" w:eastAsia="Calibri" w:hAnsi="Times New Roman" w:cs="Times New Roman"/>
          <w:b/>
          <w:sz w:val="12"/>
          <w:szCs w:val="12"/>
        </w:rPr>
        <w:t>МУНИЦИПАЛЬНОГО РАЙОНА СЕРГИЕВСКИЙ</w:t>
      </w:r>
    </w:p>
    <w:p w:rsidR="00360F82" w:rsidRDefault="00360F82" w:rsidP="00360F82">
      <w:pPr>
        <w:tabs>
          <w:tab w:val="left" w:pos="284"/>
        </w:tabs>
        <w:spacing w:after="0"/>
        <w:jc w:val="center"/>
        <w:rPr>
          <w:rFonts w:ascii="Times New Roman" w:eastAsia="Calibri" w:hAnsi="Times New Roman" w:cs="Times New Roman"/>
          <w:b/>
          <w:sz w:val="12"/>
          <w:szCs w:val="12"/>
        </w:rPr>
      </w:pPr>
      <w:r w:rsidRPr="008257AE">
        <w:rPr>
          <w:rFonts w:ascii="Times New Roman" w:eastAsia="Calibri" w:hAnsi="Times New Roman" w:cs="Times New Roman"/>
          <w:b/>
          <w:sz w:val="12"/>
          <w:szCs w:val="12"/>
        </w:rPr>
        <w:t xml:space="preserve"> САМАРСКОЙ ОБЛАСТИ</w:t>
      </w:r>
    </w:p>
    <w:p w:rsidR="00360F82" w:rsidRDefault="00360F82" w:rsidP="00360F82">
      <w:pPr>
        <w:tabs>
          <w:tab w:val="left" w:pos="284"/>
        </w:tabs>
        <w:spacing w:after="0"/>
        <w:jc w:val="center"/>
        <w:rPr>
          <w:rFonts w:ascii="Times New Roman" w:eastAsia="Calibri" w:hAnsi="Times New Roman" w:cs="Times New Roman"/>
          <w:b/>
          <w:sz w:val="12"/>
          <w:szCs w:val="12"/>
        </w:rPr>
      </w:pPr>
    </w:p>
    <w:p w:rsidR="00360F82" w:rsidRPr="00360F82" w:rsidRDefault="00360F82" w:rsidP="00360F82">
      <w:pPr>
        <w:tabs>
          <w:tab w:val="left" w:pos="284"/>
        </w:tabs>
        <w:spacing w:after="0"/>
        <w:jc w:val="center"/>
        <w:rPr>
          <w:rFonts w:ascii="Times New Roman" w:eastAsia="Calibri" w:hAnsi="Times New Roman" w:cs="Times New Roman"/>
          <w:sz w:val="12"/>
          <w:szCs w:val="12"/>
        </w:rPr>
      </w:pPr>
      <w:r w:rsidRPr="008257AE">
        <w:rPr>
          <w:rFonts w:ascii="Times New Roman" w:eastAsia="Calibri" w:hAnsi="Times New Roman" w:cs="Times New Roman"/>
          <w:sz w:val="12"/>
          <w:szCs w:val="12"/>
        </w:rPr>
        <w:t>ПОСТАНОВЛЕНИЕ</w:t>
      </w:r>
    </w:p>
    <w:p w:rsidR="00360F82" w:rsidRDefault="00360F82" w:rsidP="00360F82">
      <w:pPr>
        <w:spacing w:after="0" w:line="240" w:lineRule="auto"/>
        <w:jc w:val="center"/>
        <w:rPr>
          <w:rFonts w:ascii="Times New Roman" w:eastAsia="Calibri" w:hAnsi="Times New Roman" w:cs="Times New Roman"/>
          <w:b/>
          <w:iCs/>
          <w:sz w:val="12"/>
          <w:szCs w:val="12"/>
        </w:rPr>
      </w:pPr>
      <w:r>
        <w:rPr>
          <w:rFonts w:ascii="Times New Roman" w:eastAsia="Calibri" w:hAnsi="Times New Roman" w:cs="Times New Roman"/>
          <w:b/>
          <w:iCs/>
          <w:sz w:val="12"/>
          <w:szCs w:val="12"/>
        </w:rPr>
        <w:t xml:space="preserve">«16» января 2020г.                                                                                                                                                                                                                </w:t>
      </w:r>
      <w:r w:rsidRPr="00360F82">
        <w:rPr>
          <w:rFonts w:ascii="Times New Roman" w:eastAsia="Calibri" w:hAnsi="Times New Roman" w:cs="Times New Roman"/>
          <w:b/>
          <w:iCs/>
          <w:sz w:val="12"/>
          <w:szCs w:val="12"/>
        </w:rPr>
        <w:t>№26</w:t>
      </w:r>
    </w:p>
    <w:p w:rsidR="00360F82" w:rsidRDefault="00360F82" w:rsidP="00360F82">
      <w:pPr>
        <w:spacing w:after="0" w:line="240" w:lineRule="auto"/>
        <w:jc w:val="center"/>
        <w:rPr>
          <w:rFonts w:ascii="Times New Roman" w:eastAsia="Calibri" w:hAnsi="Times New Roman" w:cs="Times New Roman"/>
          <w:b/>
          <w:sz w:val="12"/>
          <w:szCs w:val="12"/>
        </w:rPr>
      </w:pPr>
      <w:proofErr w:type="gramStart"/>
      <w:r w:rsidRPr="00360F82">
        <w:rPr>
          <w:rFonts w:ascii="Times New Roman" w:eastAsia="Calibri" w:hAnsi="Times New Roman" w:cs="Times New Roman"/>
          <w:b/>
          <w:sz w:val="12"/>
          <w:szCs w:val="12"/>
        </w:rPr>
        <w:t>Об установлении в 2020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платы за содержание</w:t>
      </w:r>
      <w:proofErr w:type="gramEnd"/>
      <w:r w:rsidRPr="00360F82">
        <w:rPr>
          <w:rFonts w:ascii="Times New Roman" w:eastAsia="Calibri" w:hAnsi="Times New Roman" w:cs="Times New Roman"/>
          <w:b/>
          <w:sz w:val="12"/>
          <w:szCs w:val="12"/>
        </w:rPr>
        <w:t xml:space="preserve">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жилого помещения</w:t>
      </w:r>
    </w:p>
    <w:p w:rsidR="00360F82" w:rsidRPr="00360F82" w:rsidRDefault="00360F82" w:rsidP="00360F82">
      <w:pPr>
        <w:spacing w:after="0" w:line="240" w:lineRule="auto"/>
        <w:ind w:firstLine="284"/>
        <w:rPr>
          <w:rFonts w:ascii="Times New Roman" w:eastAsia="Calibri" w:hAnsi="Times New Roman" w:cs="Times New Roman"/>
          <w:sz w:val="12"/>
          <w:szCs w:val="12"/>
        </w:rPr>
      </w:pPr>
      <w:proofErr w:type="gramStart"/>
      <w:r w:rsidRPr="00360F82">
        <w:rPr>
          <w:rFonts w:ascii="Times New Roman" w:eastAsia="Calibri" w:hAnsi="Times New Roman" w:cs="Times New Roman"/>
          <w:sz w:val="12"/>
          <w:szCs w:val="12"/>
        </w:rPr>
        <w:t>В соответствии с Жилищным кодексом Российской Федерации, Федеральным законом РФ от 06.10.2003 № 131-ФЗ «Об общих принципах организации местного самоуправления в Российской Федерации», Законом Самарской области от 28 декабря 2004 года № 191-ГД «О региональных стандартах оплаты жилья и коммунальных услуг в Самарской области», постановлением Правительства Самарской области от 26.10.2017 № 670 «Об итогах социально-экономического развития Самарской области за январь - август 2017 года</w:t>
      </w:r>
      <w:proofErr w:type="gramEnd"/>
      <w:r w:rsidRPr="00360F82">
        <w:rPr>
          <w:rFonts w:ascii="Times New Roman" w:eastAsia="Calibri" w:hAnsi="Times New Roman" w:cs="Times New Roman"/>
          <w:sz w:val="12"/>
          <w:szCs w:val="12"/>
        </w:rPr>
        <w:t xml:space="preserve"> и ожидаемых </w:t>
      </w:r>
      <w:proofErr w:type="gramStart"/>
      <w:r w:rsidRPr="00360F82">
        <w:rPr>
          <w:rFonts w:ascii="Times New Roman" w:eastAsia="Calibri" w:hAnsi="Times New Roman" w:cs="Times New Roman"/>
          <w:sz w:val="12"/>
          <w:szCs w:val="12"/>
        </w:rPr>
        <w:t>итогах</w:t>
      </w:r>
      <w:proofErr w:type="gramEnd"/>
      <w:r w:rsidRPr="00360F82">
        <w:rPr>
          <w:rFonts w:ascii="Times New Roman" w:eastAsia="Calibri" w:hAnsi="Times New Roman" w:cs="Times New Roman"/>
          <w:sz w:val="12"/>
          <w:szCs w:val="12"/>
        </w:rPr>
        <w:t xml:space="preserve"> развития за 2017 год, прогнозе социально-экономического развития Самарской области на 2018 год и плановый период 2019 и 2020 годов» администрация муниципального района Сергиевский</w:t>
      </w:r>
    </w:p>
    <w:p w:rsidR="00360F82" w:rsidRPr="00360F82" w:rsidRDefault="00360F82" w:rsidP="00360F82">
      <w:pPr>
        <w:spacing w:after="0" w:line="240" w:lineRule="auto"/>
        <w:ind w:firstLine="284"/>
        <w:rPr>
          <w:rFonts w:ascii="Times New Roman" w:eastAsia="Calibri" w:hAnsi="Times New Roman" w:cs="Times New Roman"/>
          <w:sz w:val="12"/>
          <w:szCs w:val="12"/>
        </w:rPr>
      </w:pPr>
      <w:r w:rsidRPr="00360F82">
        <w:rPr>
          <w:rFonts w:ascii="Times New Roman" w:eastAsia="Calibri" w:hAnsi="Times New Roman" w:cs="Times New Roman"/>
          <w:sz w:val="12"/>
          <w:szCs w:val="12"/>
        </w:rPr>
        <w:t>ПОСТАНОВЛЯЕТ:</w:t>
      </w:r>
    </w:p>
    <w:p w:rsidR="00360F82" w:rsidRPr="00360F82" w:rsidRDefault="00360F82" w:rsidP="00360F82">
      <w:pPr>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60F82">
        <w:rPr>
          <w:rFonts w:ascii="Times New Roman" w:eastAsia="Calibri" w:hAnsi="Times New Roman" w:cs="Times New Roman"/>
          <w:sz w:val="12"/>
          <w:szCs w:val="12"/>
        </w:rPr>
        <w:t>Установить в 2020 году плату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 № 1 к настоящему постановлению.</w:t>
      </w:r>
    </w:p>
    <w:p w:rsidR="00360F82" w:rsidRPr="00360F82" w:rsidRDefault="00360F82" w:rsidP="00360F82">
      <w:pPr>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2.</w:t>
      </w:r>
      <w:r w:rsidRPr="00360F82">
        <w:rPr>
          <w:rFonts w:ascii="Times New Roman" w:eastAsia="Calibri" w:hAnsi="Times New Roman" w:cs="Times New Roman"/>
          <w:sz w:val="12"/>
          <w:szCs w:val="12"/>
        </w:rPr>
        <w:t xml:space="preserve"> </w:t>
      </w:r>
      <w:proofErr w:type="gramStart"/>
      <w:r w:rsidRPr="00360F82">
        <w:rPr>
          <w:rFonts w:ascii="Times New Roman" w:eastAsia="Calibri" w:hAnsi="Times New Roman" w:cs="Times New Roman"/>
          <w:sz w:val="12"/>
          <w:szCs w:val="12"/>
        </w:rPr>
        <w:t>Установить в 2020 году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плату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w:t>
      </w:r>
      <w:proofErr w:type="gramEnd"/>
      <w:r w:rsidRPr="00360F82">
        <w:rPr>
          <w:rFonts w:ascii="Times New Roman" w:eastAsia="Calibri" w:hAnsi="Times New Roman" w:cs="Times New Roman"/>
          <w:sz w:val="12"/>
          <w:szCs w:val="12"/>
        </w:rPr>
        <w:t xml:space="preserve">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 и ремонт жилого помещения, согласно приложению № 2 к настоящему постановлению.</w:t>
      </w:r>
    </w:p>
    <w:p w:rsidR="00360F82" w:rsidRPr="00360F82" w:rsidRDefault="00360F82" w:rsidP="00360F82">
      <w:pPr>
        <w:spacing w:after="0" w:line="240" w:lineRule="auto"/>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60F82">
        <w:rPr>
          <w:rFonts w:ascii="Times New Roman" w:eastAsia="Calibri" w:hAnsi="Times New Roman" w:cs="Times New Roman"/>
          <w:sz w:val="12"/>
          <w:szCs w:val="12"/>
        </w:rPr>
        <w:t xml:space="preserve">Организационному управлению администрации муниципального района Сергиевский </w:t>
      </w:r>
      <w:proofErr w:type="gramStart"/>
      <w:r w:rsidRPr="00360F82">
        <w:rPr>
          <w:rFonts w:ascii="Times New Roman" w:eastAsia="Calibri" w:hAnsi="Times New Roman" w:cs="Times New Roman"/>
          <w:sz w:val="12"/>
          <w:szCs w:val="12"/>
        </w:rPr>
        <w:t>разместить информацию</w:t>
      </w:r>
      <w:proofErr w:type="gramEnd"/>
      <w:r w:rsidRPr="00360F82">
        <w:rPr>
          <w:rFonts w:ascii="Times New Roman" w:eastAsia="Calibri" w:hAnsi="Times New Roman" w:cs="Times New Roman"/>
          <w:sz w:val="12"/>
          <w:szCs w:val="12"/>
        </w:rPr>
        <w:t xml:space="preserve"> в средствах массовой информации.</w:t>
      </w:r>
    </w:p>
    <w:p w:rsidR="00360F82" w:rsidRPr="00360F82" w:rsidRDefault="00360F82" w:rsidP="00360F82">
      <w:pPr>
        <w:spacing w:after="0" w:line="240" w:lineRule="auto"/>
        <w:ind w:firstLine="284"/>
        <w:rPr>
          <w:rFonts w:ascii="Times New Roman" w:eastAsia="Calibri" w:hAnsi="Times New Roman" w:cs="Times New Roman"/>
          <w:sz w:val="12"/>
          <w:szCs w:val="12"/>
        </w:rPr>
      </w:pPr>
      <w:r w:rsidRPr="00360F82">
        <w:rPr>
          <w:rFonts w:ascii="Times New Roman" w:eastAsia="Calibri" w:hAnsi="Times New Roman" w:cs="Times New Roman"/>
          <w:sz w:val="12"/>
          <w:szCs w:val="12"/>
        </w:rPr>
        <w:t xml:space="preserve">4.  </w:t>
      </w:r>
      <w:proofErr w:type="gramStart"/>
      <w:r w:rsidRPr="00360F82">
        <w:rPr>
          <w:rFonts w:ascii="Times New Roman" w:eastAsia="Calibri" w:hAnsi="Times New Roman" w:cs="Times New Roman"/>
          <w:sz w:val="12"/>
          <w:szCs w:val="12"/>
        </w:rPr>
        <w:t>Признать  утратившим  силу  постановление администрации муниципального района Сергиевский № 701 от 29.05.2019г. «Об установлении в 2019 году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платы за содержание и ремонт жилого помещения для нанимателей жилых помещений по договорам социального найма и договорам</w:t>
      </w:r>
      <w:proofErr w:type="gramEnd"/>
      <w:r w:rsidRPr="00360F82">
        <w:rPr>
          <w:rFonts w:ascii="Times New Roman" w:eastAsia="Calibri" w:hAnsi="Times New Roman" w:cs="Times New Roman"/>
          <w:sz w:val="12"/>
          <w:szCs w:val="12"/>
        </w:rPr>
        <w:t xml:space="preserve"> </w:t>
      </w:r>
      <w:proofErr w:type="gramStart"/>
      <w:r w:rsidRPr="00360F82">
        <w:rPr>
          <w:rFonts w:ascii="Times New Roman" w:eastAsia="Calibri" w:hAnsi="Times New Roman" w:cs="Times New Roman"/>
          <w:sz w:val="12"/>
          <w:szCs w:val="12"/>
        </w:rPr>
        <w:t>найма жилых помещений государственного и муниципального жилищного фонда и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 и ремонт жилого помещения для собственников  жилых помещений, которые не приняли решение об установлении платы за содержание</w:t>
      </w:r>
      <w:proofErr w:type="gramEnd"/>
      <w:r w:rsidRPr="00360F82">
        <w:rPr>
          <w:rFonts w:ascii="Times New Roman" w:eastAsia="Calibri" w:hAnsi="Times New Roman" w:cs="Times New Roman"/>
          <w:sz w:val="12"/>
          <w:szCs w:val="12"/>
        </w:rPr>
        <w:t xml:space="preserve"> жилого помещения».</w:t>
      </w:r>
    </w:p>
    <w:p w:rsidR="00360F82" w:rsidRPr="00360F82" w:rsidRDefault="00360F82" w:rsidP="00360F82">
      <w:pPr>
        <w:spacing w:after="0" w:line="240" w:lineRule="auto"/>
        <w:ind w:firstLine="284"/>
        <w:rPr>
          <w:rFonts w:ascii="Times New Roman" w:eastAsia="Calibri" w:hAnsi="Times New Roman" w:cs="Times New Roman"/>
          <w:sz w:val="12"/>
          <w:szCs w:val="12"/>
        </w:rPr>
      </w:pPr>
      <w:r w:rsidRPr="00360F82">
        <w:rPr>
          <w:rFonts w:ascii="Times New Roman" w:eastAsia="Calibri" w:hAnsi="Times New Roman" w:cs="Times New Roman"/>
          <w:sz w:val="12"/>
          <w:szCs w:val="12"/>
        </w:rPr>
        <w:t>6.  Опубликовать настоящее постановление в газете «Сергиевский вестник».</w:t>
      </w:r>
    </w:p>
    <w:p w:rsidR="00360F82" w:rsidRPr="00360F82" w:rsidRDefault="00360F82" w:rsidP="00360F82">
      <w:pPr>
        <w:spacing w:after="0" w:line="240" w:lineRule="auto"/>
        <w:ind w:firstLine="284"/>
        <w:rPr>
          <w:rFonts w:ascii="Times New Roman" w:eastAsia="Calibri" w:hAnsi="Times New Roman" w:cs="Times New Roman"/>
          <w:sz w:val="12"/>
          <w:szCs w:val="12"/>
        </w:rPr>
      </w:pPr>
      <w:r w:rsidRPr="00360F82">
        <w:rPr>
          <w:rFonts w:ascii="Times New Roman" w:eastAsia="Calibri" w:hAnsi="Times New Roman" w:cs="Times New Roman"/>
          <w:sz w:val="12"/>
          <w:szCs w:val="12"/>
        </w:rPr>
        <w:t>7.  Настоящее постановление вступает в силу со дня его официального опубликования  и распространяется на правоотношения, возникшие с 01 января 2020 года.</w:t>
      </w:r>
    </w:p>
    <w:p w:rsidR="00360F82" w:rsidRPr="00360F82" w:rsidRDefault="00360F82" w:rsidP="00360F82">
      <w:pPr>
        <w:spacing w:after="0" w:line="240" w:lineRule="auto"/>
        <w:ind w:firstLine="284"/>
        <w:rPr>
          <w:rFonts w:ascii="Times New Roman" w:eastAsia="Calibri" w:hAnsi="Times New Roman" w:cs="Times New Roman"/>
          <w:sz w:val="12"/>
          <w:szCs w:val="12"/>
        </w:rPr>
      </w:pPr>
      <w:r w:rsidRPr="00360F82">
        <w:rPr>
          <w:rFonts w:ascii="Times New Roman" w:eastAsia="Calibri" w:hAnsi="Times New Roman" w:cs="Times New Roman"/>
          <w:sz w:val="12"/>
          <w:szCs w:val="12"/>
        </w:rPr>
        <w:t xml:space="preserve">8. </w:t>
      </w:r>
      <w:proofErr w:type="gramStart"/>
      <w:r w:rsidRPr="00360F82">
        <w:rPr>
          <w:rFonts w:ascii="Times New Roman" w:eastAsia="Calibri" w:hAnsi="Times New Roman" w:cs="Times New Roman"/>
          <w:sz w:val="12"/>
          <w:szCs w:val="12"/>
        </w:rPr>
        <w:t>Контроль за</w:t>
      </w:r>
      <w:proofErr w:type="gramEnd"/>
      <w:r w:rsidRPr="00360F82">
        <w:rPr>
          <w:rFonts w:ascii="Times New Roman" w:eastAsia="Calibri" w:hAnsi="Times New Roman" w:cs="Times New Roman"/>
          <w:sz w:val="12"/>
          <w:szCs w:val="12"/>
        </w:rPr>
        <w:t xml:space="preserve"> выполнением настоящего постановления возложить на заместителя  Главы  муниципального ра</w:t>
      </w:r>
      <w:r>
        <w:rPr>
          <w:rFonts w:ascii="Times New Roman" w:eastAsia="Calibri" w:hAnsi="Times New Roman" w:cs="Times New Roman"/>
          <w:sz w:val="12"/>
          <w:szCs w:val="12"/>
        </w:rPr>
        <w:t>йона Сергиевский Савельева С.А.</w:t>
      </w:r>
    </w:p>
    <w:p w:rsidR="00360F82" w:rsidRDefault="00360F82" w:rsidP="00360F82">
      <w:pPr>
        <w:spacing w:after="0" w:line="240" w:lineRule="auto"/>
        <w:jc w:val="right"/>
        <w:rPr>
          <w:rFonts w:ascii="Times New Roman" w:eastAsia="Calibri" w:hAnsi="Times New Roman" w:cs="Times New Roman"/>
          <w:sz w:val="12"/>
          <w:szCs w:val="12"/>
        </w:rPr>
      </w:pPr>
      <w:r w:rsidRPr="00360F82">
        <w:rPr>
          <w:rFonts w:ascii="Times New Roman" w:eastAsia="Calibri" w:hAnsi="Times New Roman" w:cs="Times New Roman"/>
          <w:sz w:val="12"/>
          <w:szCs w:val="12"/>
        </w:rPr>
        <w:t xml:space="preserve">Глава </w:t>
      </w:r>
      <w:proofErr w:type="gramStart"/>
      <w:r w:rsidRPr="00360F82">
        <w:rPr>
          <w:rFonts w:ascii="Times New Roman" w:eastAsia="Calibri" w:hAnsi="Times New Roman" w:cs="Times New Roman"/>
          <w:sz w:val="12"/>
          <w:szCs w:val="12"/>
        </w:rPr>
        <w:t>муниципального</w:t>
      </w:r>
      <w:proofErr w:type="gramEnd"/>
    </w:p>
    <w:p w:rsidR="00360F82" w:rsidRPr="00360F82" w:rsidRDefault="00360F82" w:rsidP="00360F82">
      <w:pPr>
        <w:spacing w:after="0" w:line="240" w:lineRule="auto"/>
        <w:jc w:val="right"/>
        <w:rPr>
          <w:rFonts w:ascii="Times New Roman" w:eastAsia="Calibri" w:hAnsi="Times New Roman" w:cs="Times New Roman"/>
          <w:sz w:val="12"/>
          <w:szCs w:val="12"/>
        </w:rPr>
      </w:pPr>
      <w:r w:rsidRPr="00360F82">
        <w:rPr>
          <w:rFonts w:ascii="Times New Roman" w:eastAsia="Calibri" w:hAnsi="Times New Roman" w:cs="Times New Roman"/>
          <w:sz w:val="12"/>
          <w:szCs w:val="12"/>
        </w:rPr>
        <w:t xml:space="preserve"> района Сергиевский</w:t>
      </w:r>
    </w:p>
    <w:p w:rsidR="00360F82" w:rsidRDefault="00360F82" w:rsidP="00360F82">
      <w:pPr>
        <w:spacing w:after="0" w:line="240" w:lineRule="auto"/>
        <w:jc w:val="right"/>
        <w:rPr>
          <w:rFonts w:ascii="Times New Roman" w:eastAsia="Calibri" w:hAnsi="Times New Roman" w:cs="Times New Roman"/>
          <w:sz w:val="12"/>
          <w:szCs w:val="12"/>
        </w:rPr>
      </w:pPr>
      <w:r w:rsidRPr="00360F82">
        <w:rPr>
          <w:rFonts w:ascii="Times New Roman" w:eastAsia="Calibri" w:hAnsi="Times New Roman" w:cs="Times New Roman"/>
          <w:sz w:val="12"/>
          <w:szCs w:val="12"/>
        </w:rPr>
        <w:tab/>
      </w:r>
      <w:r w:rsidRPr="00360F82">
        <w:rPr>
          <w:rFonts w:ascii="Times New Roman" w:eastAsia="Calibri" w:hAnsi="Times New Roman" w:cs="Times New Roman"/>
          <w:sz w:val="12"/>
          <w:szCs w:val="12"/>
        </w:rPr>
        <w:tab/>
        <w:t>А. А. Веселов</w:t>
      </w:r>
    </w:p>
    <w:p w:rsidR="0023624F" w:rsidRDefault="0023624F" w:rsidP="00360F82">
      <w:pPr>
        <w:spacing w:after="0" w:line="240" w:lineRule="auto"/>
        <w:jc w:val="right"/>
        <w:rPr>
          <w:rFonts w:ascii="Times New Roman" w:eastAsia="Calibri" w:hAnsi="Times New Roman" w:cs="Times New Roman"/>
          <w:sz w:val="12"/>
          <w:szCs w:val="12"/>
        </w:rPr>
      </w:pPr>
    </w:p>
    <w:p w:rsidR="0023624F" w:rsidRPr="0023624F" w:rsidRDefault="0023624F" w:rsidP="0023624F">
      <w:pPr>
        <w:spacing w:after="0" w:line="240" w:lineRule="auto"/>
        <w:jc w:val="right"/>
        <w:rPr>
          <w:rFonts w:ascii="Times New Roman" w:eastAsia="Calibri" w:hAnsi="Times New Roman" w:cs="Times New Roman"/>
          <w:sz w:val="12"/>
          <w:szCs w:val="12"/>
        </w:rPr>
      </w:pPr>
      <w:r w:rsidRPr="0023624F">
        <w:rPr>
          <w:rFonts w:ascii="Times New Roman" w:eastAsia="Calibri" w:hAnsi="Times New Roman" w:cs="Times New Roman"/>
          <w:sz w:val="12"/>
          <w:szCs w:val="12"/>
        </w:rPr>
        <w:t>Приложение № 1</w:t>
      </w:r>
    </w:p>
    <w:p w:rsidR="0023624F" w:rsidRPr="0023624F" w:rsidRDefault="0023624F" w:rsidP="0023624F">
      <w:pPr>
        <w:spacing w:after="0" w:line="240" w:lineRule="auto"/>
        <w:jc w:val="right"/>
        <w:rPr>
          <w:rFonts w:ascii="Times New Roman" w:eastAsia="Calibri" w:hAnsi="Times New Roman" w:cs="Times New Roman"/>
          <w:sz w:val="12"/>
          <w:szCs w:val="12"/>
        </w:rPr>
      </w:pPr>
      <w:r w:rsidRPr="0023624F">
        <w:rPr>
          <w:rFonts w:ascii="Times New Roman" w:eastAsia="Calibri" w:hAnsi="Times New Roman" w:cs="Times New Roman"/>
          <w:sz w:val="12"/>
          <w:szCs w:val="12"/>
        </w:rPr>
        <w:t>к постановлению администрации</w:t>
      </w:r>
    </w:p>
    <w:p w:rsidR="0023624F" w:rsidRPr="0023624F" w:rsidRDefault="0023624F" w:rsidP="0023624F">
      <w:pPr>
        <w:spacing w:after="0" w:line="240" w:lineRule="auto"/>
        <w:jc w:val="right"/>
        <w:rPr>
          <w:rFonts w:ascii="Times New Roman" w:eastAsia="Calibri" w:hAnsi="Times New Roman" w:cs="Times New Roman"/>
          <w:sz w:val="12"/>
          <w:szCs w:val="12"/>
        </w:rPr>
      </w:pPr>
      <w:r w:rsidRPr="0023624F">
        <w:rPr>
          <w:rFonts w:ascii="Times New Roman" w:eastAsia="Calibri" w:hAnsi="Times New Roman" w:cs="Times New Roman"/>
          <w:sz w:val="12"/>
          <w:szCs w:val="12"/>
        </w:rPr>
        <w:t>муниципального района Сергиевский</w:t>
      </w:r>
    </w:p>
    <w:p w:rsidR="0023624F" w:rsidRPr="0023624F" w:rsidRDefault="0023624F" w:rsidP="0023624F">
      <w:pPr>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№26 от «16» января 2020 года</w:t>
      </w:r>
    </w:p>
    <w:p w:rsidR="0023624F" w:rsidRDefault="0023624F" w:rsidP="0023624F">
      <w:pPr>
        <w:spacing w:after="0" w:line="240" w:lineRule="auto"/>
        <w:jc w:val="center"/>
        <w:rPr>
          <w:rFonts w:ascii="Times New Roman" w:eastAsia="Calibri" w:hAnsi="Times New Roman" w:cs="Times New Roman"/>
          <w:sz w:val="12"/>
          <w:szCs w:val="12"/>
        </w:rPr>
      </w:pPr>
      <w:r w:rsidRPr="0023624F">
        <w:rPr>
          <w:rFonts w:ascii="Times New Roman" w:eastAsia="Calibri" w:hAnsi="Times New Roman" w:cs="Times New Roman"/>
          <w:sz w:val="12"/>
          <w:szCs w:val="12"/>
        </w:rPr>
        <w:t>Плата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p>
    <w:p w:rsidR="0023624F" w:rsidRPr="00360F82" w:rsidRDefault="0023624F" w:rsidP="00360F82">
      <w:pPr>
        <w:spacing w:after="0" w:line="240" w:lineRule="auto"/>
        <w:jc w:val="right"/>
        <w:rPr>
          <w:rFonts w:ascii="Times New Roman" w:eastAsia="Calibri" w:hAnsi="Times New Roman" w:cs="Times New Roman"/>
          <w:sz w:val="12"/>
          <w:szCs w:val="12"/>
        </w:rPr>
      </w:pPr>
    </w:p>
    <w:tbl>
      <w:tblPr>
        <w:tblpPr w:leftFromText="180" w:rightFromText="180" w:vertAnchor="text" w:horzAnchor="margin" w:tblpY="-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3"/>
        <w:gridCol w:w="883"/>
        <w:gridCol w:w="818"/>
        <w:gridCol w:w="535"/>
      </w:tblGrid>
      <w:tr w:rsidR="0023624F" w:rsidRPr="0023624F" w:rsidTr="00EA6658">
        <w:trPr>
          <w:trHeight w:val="70"/>
        </w:trPr>
        <w:tc>
          <w:tcPr>
            <w:tcW w:w="3553" w:type="pct"/>
            <w:vAlign w:val="center"/>
          </w:tcPr>
          <w:p w:rsidR="0023624F" w:rsidRPr="0023624F" w:rsidRDefault="0023624F" w:rsidP="0023624F">
            <w:pPr>
              <w:ind w:left="180"/>
              <w:jc w:val="center"/>
              <w:rPr>
                <w:rFonts w:ascii="Times New Roman" w:hAnsi="Times New Roman" w:cs="Times New Roman"/>
                <w:sz w:val="12"/>
                <w:szCs w:val="12"/>
              </w:rPr>
            </w:pPr>
            <w:r w:rsidRPr="0023624F">
              <w:rPr>
                <w:rFonts w:ascii="Times New Roman" w:hAnsi="Times New Roman" w:cs="Times New Roman"/>
                <w:sz w:val="12"/>
                <w:szCs w:val="12"/>
              </w:rPr>
              <w:t>Наименование услуги</w:t>
            </w:r>
          </w:p>
        </w:tc>
        <w:tc>
          <w:tcPr>
            <w:tcW w:w="571" w:type="pct"/>
            <w:vAlign w:val="center"/>
          </w:tcPr>
          <w:p w:rsidR="0023624F" w:rsidRPr="0023624F" w:rsidRDefault="0023624F" w:rsidP="0023624F">
            <w:pPr>
              <w:jc w:val="center"/>
              <w:rPr>
                <w:rFonts w:ascii="Times New Roman" w:hAnsi="Times New Roman" w:cs="Times New Roman"/>
                <w:sz w:val="12"/>
                <w:szCs w:val="12"/>
              </w:rPr>
            </w:pPr>
            <w:r w:rsidRPr="0023624F">
              <w:rPr>
                <w:rFonts w:ascii="Times New Roman" w:hAnsi="Times New Roman" w:cs="Times New Roman"/>
                <w:sz w:val="12"/>
                <w:szCs w:val="12"/>
              </w:rPr>
              <w:t>ед. измерения</w:t>
            </w:r>
          </w:p>
        </w:tc>
        <w:tc>
          <w:tcPr>
            <w:tcW w:w="529" w:type="pct"/>
            <w:vAlign w:val="center"/>
          </w:tcPr>
          <w:p w:rsidR="0023624F" w:rsidRPr="0023624F" w:rsidRDefault="0023624F" w:rsidP="0023624F">
            <w:pPr>
              <w:jc w:val="center"/>
              <w:rPr>
                <w:rFonts w:ascii="Times New Roman" w:hAnsi="Times New Roman" w:cs="Times New Roman"/>
                <w:sz w:val="12"/>
                <w:szCs w:val="12"/>
              </w:rPr>
            </w:pPr>
            <w:r w:rsidRPr="0023624F">
              <w:rPr>
                <w:rFonts w:ascii="Times New Roman" w:hAnsi="Times New Roman" w:cs="Times New Roman"/>
                <w:sz w:val="12"/>
                <w:szCs w:val="12"/>
              </w:rPr>
              <w:t>Дата</w:t>
            </w:r>
          </w:p>
        </w:tc>
        <w:tc>
          <w:tcPr>
            <w:tcW w:w="346" w:type="pct"/>
            <w:vAlign w:val="center"/>
          </w:tcPr>
          <w:p w:rsidR="0023624F" w:rsidRPr="0023624F" w:rsidRDefault="0023624F" w:rsidP="0023624F">
            <w:pPr>
              <w:jc w:val="center"/>
              <w:rPr>
                <w:rFonts w:ascii="Times New Roman" w:hAnsi="Times New Roman" w:cs="Times New Roman"/>
                <w:sz w:val="12"/>
                <w:szCs w:val="12"/>
              </w:rPr>
            </w:pPr>
            <w:r w:rsidRPr="0023624F">
              <w:rPr>
                <w:rFonts w:ascii="Times New Roman" w:hAnsi="Times New Roman" w:cs="Times New Roman"/>
                <w:sz w:val="12"/>
                <w:szCs w:val="12"/>
              </w:rPr>
              <w:t>сумма</w:t>
            </w:r>
          </w:p>
        </w:tc>
      </w:tr>
      <w:tr w:rsidR="0023624F" w:rsidRPr="0023624F" w:rsidTr="00EA6658">
        <w:trPr>
          <w:trHeight w:val="70"/>
        </w:trPr>
        <w:tc>
          <w:tcPr>
            <w:tcW w:w="3553" w:type="pct"/>
          </w:tcPr>
          <w:p w:rsidR="0023624F" w:rsidRPr="0023624F" w:rsidRDefault="0023624F" w:rsidP="005D1D2E">
            <w:pPr>
              <w:numPr>
                <w:ilvl w:val="0"/>
                <w:numId w:val="40"/>
              </w:numPr>
              <w:spacing w:after="0" w:line="240" w:lineRule="auto"/>
              <w:rPr>
                <w:rFonts w:ascii="Times New Roman" w:hAnsi="Times New Roman" w:cs="Times New Roman"/>
                <w:sz w:val="12"/>
                <w:szCs w:val="12"/>
              </w:rPr>
            </w:pPr>
            <w:r w:rsidRPr="0023624F">
              <w:rPr>
                <w:rFonts w:ascii="Times New Roman" w:hAnsi="Times New Roman" w:cs="Times New Roman"/>
                <w:sz w:val="12"/>
                <w:szCs w:val="12"/>
              </w:rPr>
              <w:t>Наем жилого помещения (жилые дома, имеющие все виды удобств, кроме лифта и мусоропровода)</w:t>
            </w:r>
          </w:p>
        </w:tc>
        <w:tc>
          <w:tcPr>
            <w:tcW w:w="571" w:type="pct"/>
            <w:vAlign w:val="center"/>
          </w:tcPr>
          <w:p w:rsidR="0023624F" w:rsidRPr="0023624F" w:rsidRDefault="0023624F" w:rsidP="0023624F">
            <w:pPr>
              <w:jc w:val="center"/>
              <w:rPr>
                <w:rFonts w:ascii="Times New Roman" w:hAnsi="Times New Roman" w:cs="Times New Roman"/>
                <w:sz w:val="12"/>
                <w:szCs w:val="12"/>
              </w:rPr>
            </w:pPr>
            <w:r w:rsidRPr="0023624F">
              <w:rPr>
                <w:rFonts w:ascii="Times New Roman" w:hAnsi="Times New Roman" w:cs="Times New Roman"/>
                <w:sz w:val="12"/>
                <w:szCs w:val="12"/>
              </w:rPr>
              <w:t>руб./м</w:t>
            </w:r>
            <w:proofErr w:type="gramStart"/>
            <w:r w:rsidRPr="0023624F">
              <w:rPr>
                <w:rFonts w:ascii="Times New Roman" w:hAnsi="Times New Roman" w:cs="Times New Roman"/>
                <w:sz w:val="12"/>
                <w:szCs w:val="12"/>
                <w:vertAlign w:val="superscript"/>
              </w:rPr>
              <w:t>2</w:t>
            </w:r>
            <w:proofErr w:type="gramEnd"/>
          </w:p>
        </w:tc>
        <w:tc>
          <w:tcPr>
            <w:tcW w:w="529" w:type="pct"/>
            <w:vAlign w:val="center"/>
          </w:tcPr>
          <w:p w:rsidR="0023624F" w:rsidRPr="0023624F" w:rsidRDefault="0023624F" w:rsidP="00064DCB">
            <w:pPr>
              <w:spacing w:after="0"/>
              <w:jc w:val="center"/>
              <w:rPr>
                <w:rFonts w:ascii="Times New Roman" w:hAnsi="Times New Roman" w:cs="Times New Roman"/>
                <w:sz w:val="12"/>
                <w:szCs w:val="12"/>
              </w:rPr>
            </w:pPr>
            <w:r w:rsidRPr="0023624F">
              <w:rPr>
                <w:rFonts w:ascii="Times New Roman" w:hAnsi="Times New Roman" w:cs="Times New Roman"/>
                <w:sz w:val="12"/>
                <w:szCs w:val="12"/>
              </w:rPr>
              <w:t>с 01.01.2020</w:t>
            </w:r>
          </w:p>
        </w:tc>
        <w:tc>
          <w:tcPr>
            <w:tcW w:w="346" w:type="pct"/>
            <w:vAlign w:val="center"/>
          </w:tcPr>
          <w:p w:rsidR="0023624F" w:rsidRPr="0023624F" w:rsidRDefault="0023624F" w:rsidP="0023624F">
            <w:pPr>
              <w:jc w:val="center"/>
              <w:rPr>
                <w:rFonts w:ascii="Times New Roman" w:hAnsi="Times New Roman" w:cs="Times New Roman"/>
                <w:sz w:val="12"/>
                <w:szCs w:val="12"/>
              </w:rPr>
            </w:pPr>
            <w:r w:rsidRPr="0023624F">
              <w:rPr>
                <w:rFonts w:ascii="Times New Roman" w:hAnsi="Times New Roman" w:cs="Times New Roman"/>
                <w:sz w:val="12"/>
                <w:szCs w:val="12"/>
              </w:rPr>
              <w:t>6,28</w:t>
            </w:r>
          </w:p>
        </w:tc>
      </w:tr>
      <w:tr w:rsidR="0023624F" w:rsidRPr="0023624F" w:rsidTr="00EA6658">
        <w:trPr>
          <w:trHeight w:val="82"/>
        </w:trPr>
        <w:tc>
          <w:tcPr>
            <w:tcW w:w="3553" w:type="pct"/>
          </w:tcPr>
          <w:p w:rsidR="0023624F" w:rsidRPr="0023624F" w:rsidRDefault="0023624F" w:rsidP="005D1D2E">
            <w:pPr>
              <w:numPr>
                <w:ilvl w:val="0"/>
                <w:numId w:val="40"/>
              </w:numPr>
              <w:spacing w:after="0" w:line="240" w:lineRule="auto"/>
              <w:rPr>
                <w:rFonts w:ascii="Times New Roman" w:hAnsi="Times New Roman" w:cs="Times New Roman"/>
                <w:sz w:val="12"/>
                <w:szCs w:val="12"/>
              </w:rPr>
            </w:pPr>
            <w:r w:rsidRPr="0023624F">
              <w:rPr>
                <w:rFonts w:ascii="Times New Roman" w:hAnsi="Times New Roman" w:cs="Times New Roman"/>
                <w:sz w:val="12"/>
                <w:szCs w:val="12"/>
              </w:rPr>
              <w:t>Наем жилого помещения (жилые дома, деревянные, смешанные и из прочих материалов, имеющие не все виды удобств)</w:t>
            </w:r>
          </w:p>
        </w:tc>
        <w:tc>
          <w:tcPr>
            <w:tcW w:w="571" w:type="pct"/>
            <w:vAlign w:val="center"/>
          </w:tcPr>
          <w:p w:rsidR="0023624F" w:rsidRPr="0023624F" w:rsidRDefault="0023624F" w:rsidP="0023624F">
            <w:pPr>
              <w:jc w:val="center"/>
              <w:rPr>
                <w:rFonts w:ascii="Times New Roman" w:hAnsi="Times New Roman" w:cs="Times New Roman"/>
                <w:sz w:val="12"/>
                <w:szCs w:val="12"/>
              </w:rPr>
            </w:pPr>
            <w:r w:rsidRPr="0023624F">
              <w:rPr>
                <w:rFonts w:ascii="Times New Roman" w:hAnsi="Times New Roman" w:cs="Times New Roman"/>
                <w:sz w:val="12"/>
                <w:szCs w:val="12"/>
              </w:rPr>
              <w:t>руб./м</w:t>
            </w:r>
            <w:proofErr w:type="gramStart"/>
            <w:r w:rsidRPr="0023624F">
              <w:rPr>
                <w:rFonts w:ascii="Times New Roman" w:hAnsi="Times New Roman" w:cs="Times New Roman"/>
                <w:sz w:val="12"/>
                <w:szCs w:val="12"/>
                <w:vertAlign w:val="superscript"/>
              </w:rPr>
              <w:t>2</w:t>
            </w:r>
            <w:proofErr w:type="gramEnd"/>
          </w:p>
        </w:tc>
        <w:tc>
          <w:tcPr>
            <w:tcW w:w="529" w:type="pct"/>
            <w:vAlign w:val="center"/>
          </w:tcPr>
          <w:p w:rsidR="0023624F" w:rsidRPr="0023624F" w:rsidRDefault="0023624F" w:rsidP="00064DCB">
            <w:pPr>
              <w:spacing w:after="0"/>
              <w:jc w:val="center"/>
              <w:rPr>
                <w:rFonts w:ascii="Times New Roman" w:hAnsi="Times New Roman" w:cs="Times New Roman"/>
                <w:sz w:val="12"/>
                <w:szCs w:val="12"/>
              </w:rPr>
            </w:pPr>
            <w:r w:rsidRPr="0023624F">
              <w:rPr>
                <w:rFonts w:ascii="Times New Roman" w:hAnsi="Times New Roman" w:cs="Times New Roman"/>
                <w:sz w:val="12"/>
                <w:szCs w:val="12"/>
              </w:rPr>
              <w:t>с 01.01.2020</w:t>
            </w:r>
          </w:p>
        </w:tc>
        <w:tc>
          <w:tcPr>
            <w:tcW w:w="346" w:type="pct"/>
            <w:vAlign w:val="center"/>
          </w:tcPr>
          <w:p w:rsidR="0023624F" w:rsidRPr="0023624F" w:rsidRDefault="0023624F" w:rsidP="0023624F">
            <w:pPr>
              <w:jc w:val="center"/>
              <w:rPr>
                <w:rFonts w:ascii="Times New Roman" w:hAnsi="Times New Roman" w:cs="Times New Roman"/>
                <w:sz w:val="12"/>
                <w:szCs w:val="12"/>
              </w:rPr>
            </w:pPr>
            <w:r w:rsidRPr="0023624F">
              <w:rPr>
                <w:rFonts w:ascii="Times New Roman" w:hAnsi="Times New Roman" w:cs="Times New Roman"/>
                <w:sz w:val="12"/>
                <w:szCs w:val="12"/>
              </w:rPr>
              <w:t>6,28</w:t>
            </w:r>
          </w:p>
        </w:tc>
      </w:tr>
    </w:tbl>
    <w:p w:rsidR="00064DCB" w:rsidRDefault="00064DCB" w:rsidP="00064DCB">
      <w:pPr>
        <w:spacing w:after="0" w:line="240" w:lineRule="auto"/>
        <w:jc w:val="right"/>
        <w:rPr>
          <w:rFonts w:ascii="Times New Roman" w:eastAsia="Calibri" w:hAnsi="Times New Roman" w:cs="Times New Roman"/>
          <w:sz w:val="12"/>
          <w:szCs w:val="12"/>
        </w:rPr>
      </w:pPr>
    </w:p>
    <w:p w:rsidR="00064DCB" w:rsidRDefault="00064DCB" w:rsidP="00064DCB">
      <w:pPr>
        <w:spacing w:after="0" w:line="240" w:lineRule="auto"/>
        <w:jc w:val="right"/>
        <w:rPr>
          <w:rFonts w:ascii="Times New Roman" w:eastAsia="Calibri" w:hAnsi="Times New Roman" w:cs="Times New Roman"/>
          <w:sz w:val="12"/>
          <w:szCs w:val="12"/>
        </w:rPr>
      </w:pPr>
    </w:p>
    <w:p w:rsidR="00064DCB" w:rsidRDefault="00064DCB" w:rsidP="00064DCB">
      <w:pPr>
        <w:spacing w:after="0" w:line="240" w:lineRule="auto"/>
        <w:jc w:val="right"/>
        <w:rPr>
          <w:rFonts w:ascii="Times New Roman" w:eastAsia="Calibri" w:hAnsi="Times New Roman" w:cs="Times New Roman"/>
          <w:sz w:val="12"/>
          <w:szCs w:val="12"/>
        </w:rPr>
      </w:pPr>
    </w:p>
    <w:p w:rsidR="00064DCB" w:rsidRDefault="00064DCB" w:rsidP="00064DCB">
      <w:pPr>
        <w:spacing w:after="0" w:line="240" w:lineRule="auto"/>
        <w:jc w:val="right"/>
        <w:rPr>
          <w:rFonts w:ascii="Times New Roman" w:eastAsia="Calibri" w:hAnsi="Times New Roman" w:cs="Times New Roman"/>
          <w:sz w:val="12"/>
          <w:szCs w:val="12"/>
        </w:rPr>
      </w:pPr>
    </w:p>
    <w:p w:rsidR="00064DCB" w:rsidRDefault="00064DCB" w:rsidP="00064DCB">
      <w:pPr>
        <w:spacing w:after="0" w:line="240" w:lineRule="auto"/>
        <w:jc w:val="right"/>
        <w:rPr>
          <w:rFonts w:ascii="Times New Roman" w:eastAsia="Calibri" w:hAnsi="Times New Roman" w:cs="Times New Roman"/>
          <w:sz w:val="12"/>
          <w:szCs w:val="12"/>
        </w:rPr>
      </w:pPr>
    </w:p>
    <w:p w:rsidR="00064DCB" w:rsidRDefault="00064DCB" w:rsidP="00064DCB">
      <w:pPr>
        <w:spacing w:after="0" w:line="240" w:lineRule="auto"/>
        <w:jc w:val="right"/>
        <w:rPr>
          <w:rFonts w:ascii="Times New Roman" w:eastAsia="Calibri" w:hAnsi="Times New Roman" w:cs="Times New Roman"/>
          <w:sz w:val="12"/>
          <w:szCs w:val="12"/>
        </w:rPr>
      </w:pPr>
    </w:p>
    <w:p w:rsidR="00064DCB" w:rsidRDefault="00064DCB" w:rsidP="00064DCB">
      <w:pPr>
        <w:spacing w:after="0" w:line="240" w:lineRule="auto"/>
        <w:jc w:val="right"/>
        <w:rPr>
          <w:rFonts w:ascii="Times New Roman" w:eastAsia="Calibri" w:hAnsi="Times New Roman" w:cs="Times New Roman"/>
          <w:sz w:val="12"/>
          <w:szCs w:val="12"/>
        </w:rPr>
      </w:pPr>
    </w:p>
    <w:p w:rsidR="00ED71DD" w:rsidRDefault="00ED71DD" w:rsidP="00064DCB">
      <w:pPr>
        <w:spacing w:after="0" w:line="240" w:lineRule="auto"/>
        <w:jc w:val="right"/>
        <w:rPr>
          <w:rFonts w:ascii="Times New Roman" w:eastAsia="Calibri" w:hAnsi="Times New Roman" w:cs="Times New Roman"/>
          <w:sz w:val="12"/>
          <w:szCs w:val="12"/>
        </w:rPr>
      </w:pPr>
    </w:p>
    <w:p w:rsidR="00064DCB" w:rsidRDefault="00064DCB" w:rsidP="00064DCB">
      <w:pPr>
        <w:spacing w:after="0" w:line="240" w:lineRule="auto"/>
        <w:jc w:val="right"/>
        <w:rPr>
          <w:rFonts w:ascii="Times New Roman" w:eastAsia="Calibri" w:hAnsi="Times New Roman" w:cs="Times New Roman"/>
          <w:sz w:val="12"/>
          <w:szCs w:val="12"/>
        </w:rPr>
      </w:pPr>
    </w:p>
    <w:p w:rsidR="00064DCB" w:rsidRDefault="00064DCB" w:rsidP="00064DCB">
      <w:pPr>
        <w:spacing w:after="0" w:line="240" w:lineRule="auto"/>
        <w:jc w:val="right"/>
        <w:rPr>
          <w:rFonts w:ascii="Times New Roman" w:eastAsia="Calibri" w:hAnsi="Times New Roman" w:cs="Times New Roman"/>
          <w:sz w:val="12"/>
          <w:szCs w:val="12"/>
        </w:rPr>
      </w:pPr>
    </w:p>
    <w:p w:rsidR="00EA6658" w:rsidRPr="00EA6658" w:rsidRDefault="00EA6658" w:rsidP="00064DCB">
      <w:pPr>
        <w:spacing w:after="0" w:line="240" w:lineRule="auto"/>
        <w:jc w:val="right"/>
        <w:rPr>
          <w:rFonts w:ascii="Times New Roman" w:eastAsia="Calibri" w:hAnsi="Times New Roman" w:cs="Times New Roman"/>
          <w:sz w:val="12"/>
          <w:szCs w:val="12"/>
        </w:rPr>
      </w:pPr>
      <w:r w:rsidRPr="00EA6658">
        <w:rPr>
          <w:rFonts w:ascii="Times New Roman" w:eastAsia="Calibri" w:hAnsi="Times New Roman" w:cs="Times New Roman"/>
          <w:sz w:val="12"/>
          <w:szCs w:val="12"/>
        </w:rPr>
        <w:lastRenderedPageBreak/>
        <w:t>Приложение № 2</w:t>
      </w:r>
    </w:p>
    <w:p w:rsidR="00EA6658" w:rsidRPr="00EA6658" w:rsidRDefault="00EA6658" w:rsidP="00EA6658">
      <w:pPr>
        <w:spacing w:after="0" w:line="240" w:lineRule="auto"/>
        <w:jc w:val="right"/>
        <w:rPr>
          <w:rFonts w:ascii="Times New Roman" w:eastAsia="Calibri" w:hAnsi="Times New Roman" w:cs="Times New Roman"/>
          <w:sz w:val="12"/>
          <w:szCs w:val="12"/>
        </w:rPr>
      </w:pPr>
      <w:r w:rsidRPr="00EA6658">
        <w:rPr>
          <w:rFonts w:ascii="Times New Roman" w:eastAsia="Calibri" w:hAnsi="Times New Roman" w:cs="Times New Roman"/>
          <w:sz w:val="12"/>
          <w:szCs w:val="12"/>
        </w:rPr>
        <w:t>к постановлению администрации</w:t>
      </w:r>
    </w:p>
    <w:p w:rsidR="00EA6658" w:rsidRPr="00EA6658" w:rsidRDefault="00EA6658" w:rsidP="00EA6658">
      <w:pPr>
        <w:spacing w:after="0" w:line="240" w:lineRule="auto"/>
        <w:jc w:val="right"/>
        <w:rPr>
          <w:rFonts w:ascii="Times New Roman" w:eastAsia="Calibri" w:hAnsi="Times New Roman" w:cs="Times New Roman"/>
          <w:sz w:val="12"/>
          <w:szCs w:val="12"/>
        </w:rPr>
      </w:pPr>
      <w:r w:rsidRPr="00EA6658">
        <w:rPr>
          <w:rFonts w:ascii="Times New Roman" w:eastAsia="Calibri" w:hAnsi="Times New Roman" w:cs="Times New Roman"/>
          <w:sz w:val="12"/>
          <w:szCs w:val="12"/>
        </w:rPr>
        <w:t>муниципального района Сергиевский</w:t>
      </w:r>
    </w:p>
    <w:p w:rsidR="00EA6658" w:rsidRPr="00EA6658" w:rsidRDefault="00EA6658" w:rsidP="00EA6658">
      <w:pPr>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№26 от «16» января 2020 года</w:t>
      </w:r>
    </w:p>
    <w:p w:rsidR="00360F82" w:rsidRDefault="00EA6658" w:rsidP="00EA6658">
      <w:pPr>
        <w:spacing w:after="0" w:line="240" w:lineRule="auto"/>
        <w:jc w:val="center"/>
        <w:rPr>
          <w:rFonts w:ascii="Times New Roman" w:eastAsia="Calibri" w:hAnsi="Times New Roman" w:cs="Times New Roman"/>
          <w:b/>
          <w:sz w:val="12"/>
          <w:szCs w:val="12"/>
        </w:rPr>
      </w:pPr>
      <w:proofErr w:type="gramStart"/>
      <w:r w:rsidRPr="00EA6658">
        <w:rPr>
          <w:rFonts w:ascii="Times New Roman" w:eastAsia="Calibri" w:hAnsi="Times New Roman" w:cs="Times New Roman"/>
          <w:b/>
          <w:sz w:val="12"/>
          <w:szCs w:val="12"/>
        </w:rPr>
        <w:t>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плата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или если принятое решение о способе управления не было реализовано, платы за содержание</w:t>
      </w:r>
      <w:proofErr w:type="gramEnd"/>
      <w:r w:rsidRPr="00EA6658">
        <w:rPr>
          <w:rFonts w:ascii="Times New Roman" w:eastAsia="Calibri" w:hAnsi="Times New Roman" w:cs="Times New Roman"/>
          <w:b/>
          <w:sz w:val="12"/>
          <w:szCs w:val="12"/>
        </w:rPr>
        <w:t xml:space="preserve"> и ремонт жилого помещения для собственников  жилых помещений, которые не приняли решение об установлении платы за содержание и ремонт жилого помещения</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993"/>
        <w:gridCol w:w="999"/>
        <w:gridCol w:w="562"/>
      </w:tblGrid>
      <w:tr w:rsidR="00EA6658" w:rsidRPr="00EA6658" w:rsidTr="00EA6658">
        <w:trPr>
          <w:trHeight w:val="70"/>
          <w:jc w:val="center"/>
        </w:trPr>
        <w:tc>
          <w:tcPr>
            <w:tcW w:w="5247" w:type="dxa"/>
            <w:vAlign w:val="center"/>
          </w:tcPr>
          <w:p w:rsidR="00EA6658" w:rsidRPr="00EA6658" w:rsidRDefault="00EA6658" w:rsidP="00EA6658">
            <w:pPr>
              <w:ind w:left="180"/>
              <w:contextualSpacing/>
              <w:jc w:val="center"/>
              <w:rPr>
                <w:rFonts w:ascii="Times New Roman" w:hAnsi="Times New Roman" w:cs="Times New Roman"/>
                <w:sz w:val="12"/>
                <w:szCs w:val="12"/>
              </w:rPr>
            </w:pPr>
            <w:r w:rsidRPr="00EA6658">
              <w:rPr>
                <w:rFonts w:ascii="Times New Roman" w:hAnsi="Times New Roman" w:cs="Times New Roman"/>
                <w:sz w:val="12"/>
                <w:szCs w:val="12"/>
              </w:rPr>
              <w:t>Наименование услуги</w:t>
            </w:r>
          </w:p>
        </w:tc>
        <w:tc>
          <w:tcPr>
            <w:tcW w:w="993" w:type="dxa"/>
            <w:vAlign w:val="center"/>
          </w:tcPr>
          <w:p w:rsidR="00EA6658" w:rsidRPr="00EA6658" w:rsidRDefault="00EA6658" w:rsidP="00EA6658">
            <w:pPr>
              <w:contextualSpacing/>
              <w:jc w:val="center"/>
              <w:rPr>
                <w:rFonts w:ascii="Times New Roman" w:hAnsi="Times New Roman" w:cs="Times New Roman"/>
                <w:sz w:val="12"/>
                <w:szCs w:val="12"/>
              </w:rPr>
            </w:pPr>
            <w:r w:rsidRPr="00EA6658">
              <w:rPr>
                <w:rFonts w:ascii="Times New Roman" w:hAnsi="Times New Roman" w:cs="Times New Roman"/>
                <w:sz w:val="12"/>
                <w:szCs w:val="12"/>
              </w:rPr>
              <w:t>ед. измерения</w:t>
            </w:r>
          </w:p>
        </w:tc>
        <w:tc>
          <w:tcPr>
            <w:tcW w:w="999" w:type="dxa"/>
            <w:vAlign w:val="center"/>
          </w:tcPr>
          <w:p w:rsidR="00EA6658" w:rsidRPr="00EA6658" w:rsidRDefault="00EA6658" w:rsidP="00EA6658">
            <w:pPr>
              <w:contextualSpacing/>
              <w:jc w:val="center"/>
              <w:rPr>
                <w:rFonts w:ascii="Times New Roman" w:hAnsi="Times New Roman" w:cs="Times New Roman"/>
                <w:sz w:val="12"/>
                <w:szCs w:val="12"/>
              </w:rPr>
            </w:pPr>
            <w:r w:rsidRPr="00EA6658">
              <w:rPr>
                <w:rFonts w:ascii="Times New Roman" w:hAnsi="Times New Roman" w:cs="Times New Roman"/>
                <w:sz w:val="12"/>
                <w:szCs w:val="12"/>
              </w:rPr>
              <w:t>Дата</w:t>
            </w:r>
          </w:p>
        </w:tc>
        <w:tc>
          <w:tcPr>
            <w:tcW w:w="0" w:type="auto"/>
            <w:vAlign w:val="center"/>
          </w:tcPr>
          <w:p w:rsidR="00EA6658" w:rsidRPr="00EA6658" w:rsidRDefault="00EA6658" w:rsidP="00EA6658">
            <w:pPr>
              <w:contextualSpacing/>
              <w:jc w:val="center"/>
              <w:rPr>
                <w:rFonts w:ascii="Times New Roman" w:hAnsi="Times New Roman" w:cs="Times New Roman"/>
                <w:sz w:val="12"/>
                <w:szCs w:val="12"/>
              </w:rPr>
            </w:pPr>
            <w:r w:rsidRPr="00EA6658">
              <w:rPr>
                <w:rFonts w:ascii="Times New Roman" w:hAnsi="Times New Roman" w:cs="Times New Roman"/>
                <w:sz w:val="12"/>
                <w:szCs w:val="12"/>
              </w:rPr>
              <w:t>Сумма</w:t>
            </w:r>
          </w:p>
        </w:tc>
      </w:tr>
      <w:tr w:rsidR="00EA6658" w:rsidRPr="00EA6658" w:rsidTr="00EA6658">
        <w:trPr>
          <w:trHeight w:val="70"/>
          <w:jc w:val="center"/>
        </w:trPr>
        <w:tc>
          <w:tcPr>
            <w:tcW w:w="5247" w:type="dxa"/>
            <w:vAlign w:val="center"/>
          </w:tcPr>
          <w:p w:rsidR="00EA6658" w:rsidRPr="00EA6658" w:rsidRDefault="00EA6658" w:rsidP="00EA6658">
            <w:pPr>
              <w:ind w:left="180"/>
              <w:contextualSpacing/>
              <w:jc w:val="center"/>
              <w:rPr>
                <w:rFonts w:ascii="Times New Roman" w:hAnsi="Times New Roman" w:cs="Times New Roman"/>
                <w:sz w:val="12"/>
                <w:szCs w:val="12"/>
              </w:rPr>
            </w:pPr>
            <w:r w:rsidRPr="00EA6658">
              <w:rPr>
                <w:rFonts w:ascii="Times New Roman" w:hAnsi="Times New Roman" w:cs="Times New Roman"/>
                <w:sz w:val="12"/>
                <w:szCs w:val="12"/>
              </w:rPr>
              <w:t>1. Содержание и текущий ремонт жилья (жилые дома, имеющие все виды удобств, кроме лифта и мусоропровода, без вывоза мусора) в том числе:</w:t>
            </w:r>
          </w:p>
        </w:tc>
        <w:tc>
          <w:tcPr>
            <w:tcW w:w="993" w:type="dxa"/>
            <w:vAlign w:val="center"/>
          </w:tcPr>
          <w:p w:rsidR="00EA6658" w:rsidRPr="00EA6658" w:rsidRDefault="00EA6658" w:rsidP="00EA6658">
            <w:pPr>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contextualSpacing/>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contextualSpacing/>
              <w:jc w:val="center"/>
              <w:rPr>
                <w:rFonts w:ascii="Times New Roman" w:hAnsi="Times New Roman" w:cs="Times New Roman"/>
                <w:sz w:val="12"/>
                <w:szCs w:val="12"/>
              </w:rPr>
            </w:pPr>
            <w:r w:rsidRPr="00EA6658">
              <w:rPr>
                <w:rFonts w:ascii="Times New Roman" w:hAnsi="Times New Roman" w:cs="Times New Roman"/>
                <w:sz w:val="12"/>
                <w:szCs w:val="12"/>
              </w:rPr>
              <w:t>13,43</w:t>
            </w:r>
          </w:p>
        </w:tc>
      </w:tr>
      <w:tr w:rsidR="00EA6658" w:rsidRPr="00EA6658" w:rsidTr="00EA6658">
        <w:trPr>
          <w:trHeight w:val="70"/>
          <w:jc w:val="center"/>
        </w:trPr>
        <w:tc>
          <w:tcPr>
            <w:tcW w:w="5247" w:type="dxa"/>
            <w:vAlign w:val="center"/>
          </w:tcPr>
          <w:p w:rsidR="00EA6658" w:rsidRPr="00EA6658" w:rsidRDefault="00EA6658" w:rsidP="00EA6658">
            <w:pPr>
              <w:contextualSpacing/>
              <w:jc w:val="center"/>
              <w:rPr>
                <w:rFonts w:ascii="Times New Roman" w:hAnsi="Times New Roman" w:cs="Times New Roman"/>
                <w:sz w:val="12"/>
                <w:szCs w:val="12"/>
              </w:rPr>
            </w:pPr>
            <w:r w:rsidRPr="00EA6658">
              <w:rPr>
                <w:rFonts w:ascii="Times New Roman" w:hAnsi="Times New Roman" w:cs="Times New Roman"/>
                <w:sz w:val="12"/>
                <w:szCs w:val="12"/>
              </w:rPr>
              <w:t>содержание  и текущий ремонт жилья</w:t>
            </w:r>
          </w:p>
        </w:tc>
        <w:tc>
          <w:tcPr>
            <w:tcW w:w="993" w:type="dxa"/>
            <w:vAlign w:val="center"/>
          </w:tcPr>
          <w:p w:rsidR="00EA6658" w:rsidRPr="00EA6658" w:rsidRDefault="00EA6658" w:rsidP="00EA6658">
            <w:pPr>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ind w:left="18"/>
              <w:contextualSpacing/>
              <w:jc w:val="center"/>
              <w:rPr>
                <w:rFonts w:ascii="Times New Roman" w:hAnsi="Times New Roman" w:cs="Times New Roman"/>
                <w:sz w:val="12"/>
                <w:szCs w:val="12"/>
              </w:rPr>
            </w:pPr>
            <w:r w:rsidRPr="00EA6658">
              <w:rPr>
                <w:rFonts w:ascii="Times New Roman" w:hAnsi="Times New Roman" w:cs="Times New Roman"/>
                <w:sz w:val="12"/>
                <w:szCs w:val="12"/>
              </w:rPr>
              <w:t>9,48</w:t>
            </w:r>
          </w:p>
        </w:tc>
      </w:tr>
      <w:tr w:rsidR="00EA6658" w:rsidRPr="00EA6658" w:rsidTr="00EA6658">
        <w:trPr>
          <w:trHeight w:val="70"/>
          <w:jc w:val="center"/>
        </w:trPr>
        <w:tc>
          <w:tcPr>
            <w:tcW w:w="5247" w:type="dxa"/>
            <w:vAlign w:val="center"/>
          </w:tcPr>
          <w:p w:rsidR="00EA6658" w:rsidRPr="00EA6658" w:rsidRDefault="00EA6658" w:rsidP="00EA6658">
            <w:pPr>
              <w:spacing w:after="0"/>
              <w:ind w:left="180"/>
              <w:contextualSpacing/>
              <w:jc w:val="center"/>
              <w:rPr>
                <w:rFonts w:ascii="Times New Roman" w:hAnsi="Times New Roman" w:cs="Times New Roman"/>
                <w:sz w:val="12"/>
                <w:szCs w:val="12"/>
              </w:rPr>
            </w:pPr>
            <w:r w:rsidRPr="00EA6658">
              <w:rPr>
                <w:rFonts w:ascii="Times New Roman" w:hAnsi="Times New Roman" w:cs="Times New Roman"/>
                <w:sz w:val="12"/>
                <w:szCs w:val="12"/>
              </w:rPr>
              <w:t>услуга по управлению многоквартирным домом*</w:t>
            </w:r>
          </w:p>
        </w:tc>
        <w:tc>
          <w:tcPr>
            <w:tcW w:w="993" w:type="dxa"/>
            <w:vAlign w:val="center"/>
          </w:tcPr>
          <w:p w:rsidR="00EA6658" w:rsidRPr="00EA6658" w:rsidRDefault="00EA6658" w:rsidP="00EA6658">
            <w:pPr>
              <w:spacing w:after="0"/>
              <w:contextualSpacing/>
              <w:jc w:val="center"/>
              <w:rPr>
                <w:rFonts w:ascii="Times New Roman" w:hAnsi="Times New Roman" w:cs="Times New Roman"/>
                <w:sz w:val="12"/>
                <w:szCs w:val="12"/>
                <w:vertAlign w:val="superscript"/>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spacing w:after="0"/>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spacing w:after="0"/>
              <w:ind w:left="18"/>
              <w:contextualSpacing/>
              <w:jc w:val="center"/>
              <w:rPr>
                <w:rFonts w:ascii="Times New Roman" w:hAnsi="Times New Roman" w:cs="Times New Roman"/>
                <w:sz w:val="12"/>
                <w:szCs w:val="12"/>
              </w:rPr>
            </w:pPr>
            <w:r w:rsidRPr="00EA6658">
              <w:rPr>
                <w:rFonts w:ascii="Times New Roman" w:hAnsi="Times New Roman" w:cs="Times New Roman"/>
                <w:sz w:val="12"/>
                <w:szCs w:val="12"/>
              </w:rPr>
              <w:t>1,21</w:t>
            </w:r>
          </w:p>
        </w:tc>
      </w:tr>
      <w:tr w:rsidR="00EA6658" w:rsidRPr="00EA6658" w:rsidTr="00EA6658">
        <w:trPr>
          <w:trHeight w:val="70"/>
          <w:jc w:val="center"/>
        </w:trPr>
        <w:tc>
          <w:tcPr>
            <w:tcW w:w="5247" w:type="dxa"/>
            <w:vAlign w:val="center"/>
          </w:tcPr>
          <w:p w:rsidR="00EA6658" w:rsidRPr="00EA6658" w:rsidRDefault="00EA6658" w:rsidP="00EA6658">
            <w:pPr>
              <w:spacing w:after="0"/>
              <w:contextualSpacing/>
              <w:jc w:val="center"/>
              <w:rPr>
                <w:rFonts w:ascii="Times New Roman" w:hAnsi="Times New Roman" w:cs="Times New Roman"/>
                <w:sz w:val="12"/>
                <w:szCs w:val="12"/>
              </w:rPr>
            </w:pPr>
            <w:proofErr w:type="spellStart"/>
            <w:r w:rsidRPr="00EA6658">
              <w:rPr>
                <w:rFonts w:ascii="Times New Roman" w:hAnsi="Times New Roman" w:cs="Times New Roman"/>
                <w:sz w:val="12"/>
                <w:szCs w:val="12"/>
              </w:rPr>
              <w:t>Электрослужба</w:t>
            </w:r>
            <w:proofErr w:type="spellEnd"/>
          </w:p>
        </w:tc>
        <w:tc>
          <w:tcPr>
            <w:tcW w:w="993" w:type="dxa"/>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spacing w:after="0"/>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spacing w:after="0"/>
              <w:ind w:left="18"/>
              <w:contextualSpacing/>
              <w:jc w:val="center"/>
              <w:rPr>
                <w:rFonts w:ascii="Times New Roman" w:hAnsi="Times New Roman" w:cs="Times New Roman"/>
                <w:sz w:val="12"/>
                <w:szCs w:val="12"/>
              </w:rPr>
            </w:pPr>
            <w:r w:rsidRPr="00EA6658">
              <w:rPr>
                <w:rFonts w:ascii="Times New Roman" w:hAnsi="Times New Roman" w:cs="Times New Roman"/>
                <w:sz w:val="12"/>
                <w:szCs w:val="12"/>
              </w:rPr>
              <w:t>1,64</w:t>
            </w:r>
          </w:p>
        </w:tc>
      </w:tr>
      <w:tr w:rsidR="00EA6658" w:rsidRPr="00EA6658" w:rsidTr="00EA6658">
        <w:trPr>
          <w:trHeight w:val="70"/>
          <w:jc w:val="center"/>
        </w:trPr>
        <w:tc>
          <w:tcPr>
            <w:tcW w:w="5247" w:type="dxa"/>
            <w:vAlign w:val="center"/>
          </w:tcPr>
          <w:p w:rsidR="00EA6658" w:rsidRPr="00EA6658" w:rsidRDefault="00EA6658" w:rsidP="00EA6658">
            <w:pPr>
              <w:spacing w:after="0"/>
              <w:ind w:left="180"/>
              <w:jc w:val="center"/>
              <w:rPr>
                <w:rFonts w:ascii="Times New Roman" w:hAnsi="Times New Roman" w:cs="Times New Roman"/>
                <w:sz w:val="12"/>
                <w:szCs w:val="12"/>
              </w:rPr>
            </w:pPr>
            <w:r w:rsidRPr="00EA6658">
              <w:rPr>
                <w:rFonts w:ascii="Times New Roman" w:hAnsi="Times New Roman" w:cs="Times New Roman"/>
                <w:sz w:val="12"/>
                <w:szCs w:val="12"/>
              </w:rPr>
              <w:t>Плата за холодное водоснабжение, потребленное при содержании общего имущества¹</w:t>
            </w:r>
          </w:p>
        </w:tc>
        <w:tc>
          <w:tcPr>
            <w:tcW w:w="993" w:type="dxa"/>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spacing w:after="0"/>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spacing w:after="0"/>
              <w:ind w:left="18"/>
              <w:contextualSpacing/>
              <w:jc w:val="center"/>
              <w:rPr>
                <w:rFonts w:ascii="Times New Roman" w:hAnsi="Times New Roman" w:cs="Times New Roman"/>
                <w:sz w:val="12"/>
                <w:szCs w:val="12"/>
              </w:rPr>
            </w:pPr>
            <w:r w:rsidRPr="00EA6658">
              <w:rPr>
                <w:rFonts w:ascii="Times New Roman" w:hAnsi="Times New Roman" w:cs="Times New Roman"/>
                <w:sz w:val="12"/>
                <w:szCs w:val="12"/>
              </w:rPr>
              <w:t>0,15</w:t>
            </w:r>
          </w:p>
        </w:tc>
      </w:tr>
      <w:tr w:rsidR="00EA6658" w:rsidRPr="00EA6658" w:rsidTr="00EA6658">
        <w:trPr>
          <w:trHeight w:val="70"/>
          <w:jc w:val="center"/>
        </w:trPr>
        <w:tc>
          <w:tcPr>
            <w:tcW w:w="5247" w:type="dxa"/>
            <w:vAlign w:val="center"/>
          </w:tcPr>
          <w:p w:rsidR="00EA6658" w:rsidRPr="00EA6658" w:rsidRDefault="00EA6658" w:rsidP="00EA6658">
            <w:pPr>
              <w:spacing w:after="0"/>
              <w:ind w:left="180"/>
              <w:jc w:val="center"/>
              <w:rPr>
                <w:rFonts w:ascii="Times New Roman" w:hAnsi="Times New Roman" w:cs="Times New Roman"/>
                <w:b/>
                <w:sz w:val="12"/>
                <w:szCs w:val="12"/>
              </w:rPr>
            </w:pPr>
            <w:r w:rsidRPr="00EA6658">
              <w:rPr>
                <w:rFonts w:ascii="Times New Roman" w:hAnsi="Times New Roman" w:cs="Times New Roman"/>
                <w:sz w:val="12"/>
                <w:szCs w:val="12"/>
              </w:rPr>
              <w:t>Плата за горячее водоснабжение, потребленное при содержании общего имущества²</w:t>
            </w:r>
          </w:p>
        </w:tc>
        <w:tc>
          <w:tcPr>
            <w:tcW w:w="993" w:type="dxa"/>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spacing w:after="0"/>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spacing w:after="0"/>
              <w:ind w:left="18"/>
              <w:contextualSpacing/>
              <w:jc w:val="center"/>
              <w:rPr>
                <w:rFonts w:ascii="Times New Roman" w:hAnsi="Times New Roman" w:cs="Times New Roman"/>
                <w:sz w:val="12"/>
                <w:szCs w:val="12"/>
              </w:rPr>
            </w:pPr>
            <w:r w:rsidRPr="00EA6658">
              <w:rPr>
                <w:rFonts w:ascii="Times New Roman" w:hAnsi="Times New Roman" w:cs="Times New Roman"/>
                <w:sz w:val="12"/>
                <w:szCs w:val="12"/>
              </w:rPr>
              <w:t>0,15</w:t>
            </w:r>
          </w:p>
        </w:tc>
      </w:tr>
      <w:tr w:rsidR="00EA6658" w:rsidRPr="00EA6658" w:rsidTr="00EA6658">
        <w:trPr>
          <w:trHeight w:val="70"/>
          <w:jc w:val="center"/>
        </w:trPr>
        <w:tc>
          <w:tcPr>
            <w:tcW w:w="5247" w:type="dxa"/>
            <w:vAlign w:val="center"/>
          </w:tcPr>
          <w:p w:rsidR="00EA6658" w:rsidRPr="00EA6658" w:rsidRDefault="00EA6658" w:rsidP="00EA6658">
            <w:pPr>
              <w:spacing w:after="0"/>
              <w:ind w:left="180"/>
              <w:jc w:val="center"/>
              <w:rPr>
                <w:rFonts w:ascii="Times New Roman" w:hAnsi="Times New Roman" w:cs="Times New Roman"/>
                <w:b/>
                <w:sz w:val="12"/>
                <w:szCs w:val="12"/>
              </w:rPr>
            </w:pPr>
            <w:r w:rsidRPr="00EA6658">
              <w:rPr>
                <w:rFonts w:ascii="Times New Roman" w:hAnsi="Times New Roman" w:cs="Times New Roman"/>
                <w:sz w:val="12"/>
                <w:szCs w:val="12"/>
              </w:rPr>
              <w:t>Плата за электроснабжение, потребленное при содержании общего имущества³</w:t>
            </w:r>
          </w:p>
        </w:tc>
        <w:tc>
          <w:tcPr>
            <w:tcW w:w="993" w:type="dxa"/>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spacing w:after="0"/>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spacing w:after="0"/>
              <w:ind w:left="18"/>
              <w:contextualSpacing/>
              <w:jc w:val="center"/>
              <w:rPr>
                <w:rFonts w:ascii="Times New Roman" w:hAnsi="Times New Roman" w:cs="Times New Roman"/>
                <w:sz w:val="12"/>
                <w:szCs w:val="12"/>
              </w:rPr>
            </w:pPr>
            <w:r w:rsidRPr="00EA6658">
              <w:rPr>
                <w:rFonts w:ascii="Times New Roman" w:hAnsi="Times New Roman" w:cs="Times New Roman"/>
                <w:sz w:val="12"/>
                <w:szCs w:val="12"/>
              </w:rPr>
              <w:t>0,80</w:t>
            </w:r>
          </w:p>
        </w:tc>
      </w:tr>
      <w:tr w:rsidR="00EA6658" w:rsidRPr="00EA6658" w:rsidTr="00EA6658">
        <w:trPr>
          <w:trHeight w:val="70"/>
          <w:jc w:val="center"/>
        </w:trPr>
        <w:tc>
          <w:tcPr>
            <w:tcW w:w="5247" w:type="dxa"/>
            <w:vAlign w:val="center"/>
          </w:tcPr>
          <w:p w:rsidR="00EA6658" w:rsidRPr="00EA6658" w:rsidRDefault="00EA6658" w:rsidP="00EA6658">
            <w:pPr>
              <w:spacing w:after="0"/>
              <w:ind w:left="180"/>
              <w:contextualSpacing/>
              <w:jc w:val="center"/>
              <w:rPr>
                <w:rFonts w:ascii="Times New Roman" w:hAnsi="Times New Roman" w:cs="Times New Roman"/>
                <w:sz w:val="12"/>
                <w:szCs w:val="12"/>
              </w:rPr>
            </w:pPr>
            <w:r w:rsidRPr="00EA6658">
              <w:rPr>
                <w:rFonts w:ascii="Times New Roman" w:hAnsi="Times New Roman" w:cs="Times New Roman"/>
                <w:sz w:val="12"/>
                <w:szCs w:val="12"/>
              </w:rPr>
              <w:t>2. Содержание и текущий ремонт жилья (жилые дома, деревянные, смешанные и из прочих материалов, имеющие не все виды  удобств без вывоза мусора) в том числе:</w:t>
            </w:r>
          </w:p>
        </w:tc>
        <w:tc>
          <w:tcPr>
            <w:tcW w:w="993" w:type="dxa"/>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spacing w:after="0"/>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8,69</w:t>
            </w:r>
          </w:p>
        </w:tc>
      </w:tr>
      <w:tr w:rsidR="00EA6658" w:rsidRPr="00EA6658" w:rsidTr="00EA6658">
        <w:trPr>
          <w:trHeight w:val="70"/>
          <w:jc w:val="center"/>
        </w:trPr>
        <w:tc>
          <w:tcPr>
            <w:tcW w:w="5247" w:type="dxa"/>
            <w:vAlign w:val="center"/>
          </w:tcPr>
          <w:p w:rsidR="00EA6658" w:rsidRPr="00EA6658" w:rsidRDefault="00EA6658" w:rsidP="00EA6658">
            <w:pPr>
              <w:spacing w:after="0"/>
              <w:ind w:left="180"/>
              <w:contextualSpacing/>
              <w:jc w:val="center"/>
              <w:rPr>
                <w:rFonts w:ascii="Times New Roman" w:hAnsi="Times New Roman" w:cs="Times New Roman"/>
                <w:sz w:val="12"/>
                <w:szCs w:val="12"/>
              </w:rPr>
            </w:pPr>
            <w:r w:rsidRPr="00EA6658">
              <w:rPr>
                <w:rFonts w:ascii="Times New Roman" w:hAnsi="Times New Roman" w:cs="Times New Roman"/>
                <w:sz w:val="12"/>
                <w:szCs w:val="12"/>
              </w:rPr>
              <w:t>содержание и текущий ремонт жилья</w:t>
            </w:r>
          </w:p>
        </w:tc>
        <w:tc>
          <w:tcPr>
            <w:tcW w:w="993" w:type="dxa"/>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spacing w:after="0"/>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spacing w:after="0"/>
              <w:ind w:left="18"/>
              <w:contextualSpacing/>
              <w:jc w:val="center"/>
              <w:rPr>
                <w:rFonts w:ascii="Times New Roman" w:hAnsi="Times New Roman" w:cs="Times New Roman"/>
                <w:sz w:val="12"/>
                <w:szCs w:val="12"/>
              </w:rPr>
            </w:pPr>
            <w:r w:rsidRPr="00EA6658">
              <w:rPr>
                <w:rFonts w:ascii="Times New Roman" w:hAnsi="Times New Roman" w:cs="Times New Roman"/>
                <w:sz w:val="12"/>
                <w:szCs w:val="12"/>
              </w:rPr>
              <w:t>4,89</w:t>
            </w:r>
          </w:p>
        </w:tc>
      </w:tr>
      <w:tr w:rsidR="00EA6658" w:rsidRPr="00EA6658" w:rsidTr="00EA6658">
        <w:trPr>
          <w:trHeight w:val="71"/>
          <w:jc w:val="center"/>
        </w:trPr>
        <w:tc>
          <w:tcPr>
            <w:tcW w:w="5247" w:type="dxa"/>
            <w:vAlign w:val="center"/>
          </w:tcPr>
          <w:p w:rsidR="00EA6658" w:rsidRPr="00EA6658" w:rsidRDefault="00EA6658" w:rsidP="00EA6658">
            <w:pPr>
              <w:spacing w:after="0"/>
              <w:ind w:left="180"/>
              <w:contextualSpacing/>
              <w:jc w:val="center"/>
              <w:rPr>
                <w:rFonts w:ascii="Times New Roman" w:hAnsi="Times New Roman" w:cs="Times New Roman"/>
                <w:sz w:val="12"/>
                <w:szCs w:val="12"/>
              </w:rPr>
            </w:pPr>
            <w:r w:rsidRPr="00EA6658">
              <w:rPr>
                <w:rFonts w:ascii="Times New Roman" w:hAnsi="Times New Roman" w:cs="Times New Roman"/>
                <w:sz w:val="12"/>
                <w:szCs w:val="12"/>
              </w:rPr>
              <w:t>услуга по управлению многоквартирным домом*</w:t>
            </w:r>
          </w:p>
        </w:tc>
        <w:tc>
          <w:tcPr>
            <w:tcW w:w="993" w:type="dxa"/>
            <w:tcBorders>
              <w:right w:val="single" w:sz="4" w:space="0" w:color="auto"/>
            </w:tcBorders>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tcBorders>
              <w:top w:val="single" w:sz="4" w:space="0" w:color="auto"/>
              <w:left w:val="single" w:sz="4" w:space="0" w:color="auto"/>
              <w:bottom w:val="nil"/>
              <w:right w:val="single" w:sz="4" w:space="0" w:color="auto"/>
            </w:tcBorders>
            <w:vAlign w:val="center"/>
          </w:tcPr>
          <w:p w:rsidR="00EA6658" w:rsidRPr="00EA6658" w:rsidRDefault="00EA6658" w:rsidP="00EA6658">
            <w:pPr>
              <w:spacing w:after="0"/>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tcBorders>
              <w:top w:val="single" w:sz="4" w:space="0" w:color="auto"/>
              <w:left w:val="single" w:sz="4" w:space="0" w:color="auto"/>
              <w:bottom w:val="nil"/>
              <w:right w:val="single" w:sz="4" w:space="0" w:color="auto"/>
            </w:tcBorders>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1,21</w:t>
            </w:r>
          </w:p>
        </w:tc>
      </w:tr>
      <w:tr w:rsidR="00EA6658" w:rsidRPr="00EA6658" w:rsidTr="00EA6658">
        <w:trPr>
          <w:trHeight w:val="70"/>
          <w:jc w:val="center"/>
        </w:trPr>
        <w:tc>
          <w:tcPr>
            <w:tcW w:w="5247" w:type="dxa"/>
            <w:vAlign w:val="center"/>
          </w:tcPr>
          <w:p w:rsidR="00EA6658" w:rsidRPr="00EA6658" w:rsidRDefault="00EA6658" w:rsidP="00EA6658">
            <w:pPr>
              <w:spacing w:after="0"/>
              <w:ind w:left="180"/>
              <w:contextualSpacing/>
              <w:jc w:val="center"/>
              <w:rPr>
                <w:rFonts w:ascii="Times New Roman" w:hAnsi="Times New Roman" w:cs="Times New Roman"/>
                <w:sz w:val="12"/>
                <w:szCs w:val="12"/>
              </w:rPr>
            </w:pPr>
            <w:proofErr w:type="spellStart"/>
            <w:r w:rsidRPr="00EA6658">
              <w:rPr>
                <w:rFonts w:ascii="Times New Roman" w:hAnsi="Times New Roman" w:cs="Times New Roman"/>
                <w:sz w:val="12"/>
                <w:szCs w:val="12"/>
              </w:rPr>
              <w:t>Электрослужба</w:t>
            </w:r>
            <w:proofErr w:type="spellEnd"/>
          </w:p>
        </w:tc>
        <w:tc>
          <w:tcPr>
            <w:tcW w:w="993" w:type="dxa"/>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spacing w:after="0"/>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1,64</w:t>
            </w:r>
          </w:p>
        </w:tc>
      </w:tr>
      <w:tr w:rsidR="00EA6658" w:rsidRPr="00EA6658" w:rsidTr="00EA6658">
        <w:trPr>
          <w:trHeight w:val="70"/>
          <w:jc w:val="center"/>
        </w:trPr>
        <w:tc>
          <w:tcPr>
            <w:tcW w:w="5247" w:type="dxa"/>
            <w:vAlign w:val="center"/>
          </w:tcPr>
          <w:p w:rsidR="00EA6658" w:rsidRPr="00EA6658" w:rsidRDefault="00EA6658" w:rsidP="00EA6658">
            <w:pPr>
              <w:spacing w:after="0"/>
              <w:ind w:left="180"/>
              <w:jc w:val="center"/>
              <w:rPr>
                <w:rFonts w:ascii="Times New Roman" w:hAnsi="Times New Roman" w:cs="Times New Roman"/>
                <w:sz w:val="12"/>
                <w:szCs w:val="12"/>
              </w:rPr>
            </w:pPr>
            <w:r w:rsidRPr="00EA6658">
              <w:rPr>
                <w:rFonts w:ascii="Times New Roman" w:hAnsi="Times New Roman" w:cs="Times New Roman"/>
                <w:sz w:val="12"/>
                <w:szCs w:val="12"/>
              </w:rPr>
              <w:t>Плата за холодное водоснабжение, потребленное при содержании общего имущества¹</w:t>
            </w:r>
          </w:p>
        </w:tc>
        <w:tc>
          <w:tcPr>
            <w:tcW w:w="993" w:type="dxa"/>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spacing w:after="0"/>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spacing w:after="0"/>
              <w:ind w:left="18"/>
              <w:contextualSpacing/>
              <w:jc w:val="center"/>
              <w:rPr>
                <w:rFonts w:ascii="Times New Roman" w:hAnsi="Times New Roman" w:cs="Times New Roman"/>
                <w:sz w:val="12"/>
                <w:szCs w:val="12"/>
              </w:rPr>
            </w:pPr>
            <w:r w:rsidRPr="00EA6658">
              <w:rPr>
                <w:rFonts w:ascii="Times New Roman" w:hAnsi="Times New Roman" w:cs="Times New Roman"/>
                <w:sz w:val="12"/>
                <w:szCs w:val="12"/>
              </w:rPr>
              <w:t>0,15</w:t>
            </w:r>
          </w:p>
        </w:tc>
      </w:tr>
      <w:tr w:rsidR="00EA6658" w:rsidRPr="00EA6658" w:rsidTr="00EA6658">
        <w:trPr>
          <w:trHeight w:val="70"/>
          <w:jc w:val="center"/>
        </w:trPr>
        <w:tc>
          <w:tcPr>
            <w:tcW w:w="5247" w:type="dxa"/>
            <w:vAlign w:val="center"/>
          </w:tcPr>
          <w:p w:rsidR="00EA6658" w:rsidRPr="00EA6658" w:rsidRDefault="00EA6658" w:rsidP="00EA6658">
            <w:pPr>
              <w:spacing w:after="0"/>
              <w:ind w:left="180"/>
              <w:jc w:val="center"/>
              <w:rPr>
                <w:rFonts w:ascii="Times New Roman" w:hAnsi="Times New Roman" w:cs="Times New Roman"/>
                <w:b/>
                <w:sz w:val="12"/>
                <w:szCs w:val="12"/>
              </w:rPr>
            </w:pPr>
            <w:r w:rsidRPr="00EA6658">
              <w:rPr>
                <w:rFonts w:ascii="Times New Roman" w:hAnsi="Times New Roman" w:cs="Times New Roman"/>
                <w:sz w:val="12"/>
                <w:szCs w:val="12"/>
              </w:rPr>
              <w:t>Плата за электроснабжение, потребленное при содержании общего имущества³</w:t>
            </w:r>
          </w:p>
        </w:tc>
        <w:tc>
          <w:tcPr>
            <w:tcW w:w="993" w:type="dxa"/>
            <w:vAlign w:val="center"/>
          </w:tcPr>
          <w:p w:rsidR="00EA6658" w:rsidRPr="00EA6658" w:rsidRDefault="00EA6658" w:rsidP="00EA6658">
            <w:pPr>
              <w:spacing w:after="0"/>
              <w:contextualSpacing/>
              <w:jc w:val="center"/>
              <w:rPr>
                <w:rFonts w:ascii="Times New Roman" w:hAnsi="Times New Roman" w:cs="Times New Roman"/>
                <w:sz w:val="12"/>
                <w:szCs w:val="12"/>
              </w:rPr>
            </w:pPr>
            <w:r w:rsidRPr="00EA6658">
              <w:rPr>
                <w:rFonts w:ascii="Times New Roman" w:hAnsi="Times New Roman" w:cs="Times New Roman"/>
                <w:sz w:val="12"/>
                <w:szCs w:val="12"/>
              </w:rPr>
              <w:t>руб./м</w:t>
            </w:r>
            <w:proofErr w:type="gramStart"/>
            <w:r w:rsidRPr="00EA6658">
              <w:rPr>
                <w:rFonts w:ascii="Times New Roman" w:hAnsi="Times New Roman" w:cs="Times New Roman"/>
                <w:sz w:val="12"/>
                <w:szCs w:val="12"/>
                <w:vertAlign w:val="superscript"/>
              </w:rPr>
              <w:t>2</w:t>
            </w:r>
            <w:proofErr w:type="gramEnd"/>
          </w:p>
        </w:tc>
        <w:tc>
          <w:tcPr>
            <w:tcW w:w="999" w:type="dxa"/>
            <w:vAlign w:val="center"/>
          </w:tcPr>
          <w:p w:rsidR="00EA6658" w:rsidRPr="00EA6658" w:rsidRDefault="00EA6658" w:rsidP="00EA6658">
            <w:pPr>
              <w:spacing w:after="0"/>
              <w:jc w:val="center"/>
              <w:rPr>
                <w:rFonts w:ascii="Times New Roman" w:hAnsi="Times New Roman" w:cs="Times New Roman"/>
                <w:sz w:val="12"/>
                <w:szCs w:val="12"/>
              </w:rPr>
            </w:pPr>
            <w:r w:rsidRPr="00EA6658">
              <w:rPr>
                <w:rFonts w:ascii="Times New Roman" w:hAnsi="Times New Roman" w:cs="Times New Roman"/>
                <w:sz w:val="12"/>
                <w:szCs w:val="12"/>
              </w:rPr>
              <w:t>с 01.01.2020г.</w:t>
            </w:r>
          </w:p>
        </w:tc>
        <w:tc>
          <w:tcPr>
            <w:tcW w:w="0" w:type="auto"/>
            <w:vAlign w:val="center"/>
          </w:tcPr>
          <w:p w:rsidR="00EA6658" w:rsidRPr="00EA6658" w:rsidRDefault="00EA6658" w:rsidP="00EA6658">
            <w:pPr>
              <w:spacing w:after="0"/>
              <w:ind w:left="18"/>
              <w:contextualSpacing/>
              <w:jc w:val="center"/>
              <w:rPr>
                <w:rFonts w:ascii="Times New Roman" w:hAnsi="Times New Roman" w:cs="Times New Roman"/>
                <w:sz w:val="12"/>
                <w:szCs w:val="12"/>
              </w:rPr>
            </w:pPr>
            <w:r w:rsidRPr="00EA6658">
              <w:rPr>
                <w:rFonts w:ascii="Times New Roman" w:hAnsi="Times New Roman" w:cs="Times New Roman"/>
                <w:sz w:val="12"/>
                <w:szCs w:val="12"/>
              </w:rPr>
              <w:t>0,80</w:t>
            </w:r>
          </w:p>
        </w:tc>
      </w:tr>
    </w:tbl>
    <w:p w:rsidR="00C91506" w:rsidRPr="00C91506" w:rsidRDefault="00C91506" w:rsidP="00C91506">
      <w:pPr>
        <w:spacing w:after="0" w:line="240" w:lineRule="auto"/>
        <w:rPr>
          <w:rFonts w:ascii="Times New Roman" w:eastAsia="Calibri" w:hAnsi="Times New Roman" w:cs="Times New Roman"/>
          <w:b/>
          <w:sz w:val="12"/>
          <w:szCs w:val="12"/>
        </w:rPr>
      </w:pPr>
      <w:r w:rsidRPr="00C91506">
        <w:rPr>
          <w:rFonts w:ascii="Times New Roman" w:eastAsia="Calibri" w:hAnsi="Times New Roman" w:cs="Times New Roman"/>
          <w:b/>
          <w:sz w:val="12"/>
          <w:szCs w:val="12"/>
        </w:rPr>
        <w:t>* - для домов, находящихся в управлении управляющей организации;</w:t>
      </w:r>
    </w:p>
    <w:p w:rsidR="00C91506" w:rsidRPr="00C91506" w:rsidRDefault="00C91506" w:rsidP="00C91506">
      <w:pPr>
        <w:spacing w:after="0" w:line="240" w:lineRule="auto"/>
        <w:rPr>
          <w:rFonts w:ascii="Times New Roman" w:eastAsia="Calibri" w:hAnsi="Times New Roman" w:cs="Times New Roman"/>
          <w:b/>
          <w:sz w:val="12"/>
          <w:szCs w:val="12"/>
        </w:rPr>
      </w:pPr>
      <w:r w:rsidRPr="00C91506">
        <w:rPr>
          <w:rFonts w:ascii="Times New Roman" w:eastAsia="Calibri" w:hAnsi="Times New Roman" w:cs="Times New Roman"/>
          <w:b/>
          <w:sz w:val="12"/>
          <w:szCs w:val="12"/>
        </w:rPr>
        <w:t>¹ - в соответствии с приказом Министерства энергетики и жилищно-коммунального хозяйства Самарской области № 121 от 16.05.2017г.;</w:t>
      </w:r>
    </w:p>
    <w:p w:rsidR="00C91506" w:rsidRPr="00C91506" w:rsidRDefault="00C91506" w:rsidP="00C91506">
      <w:pPr>
        <w:spacing w:after="0" w:line="240" w:lineRule="auto"/>
        <w:rPr>
          <w:rFonts w:ascii="Times New Roman" w:eastAsia="Calibri" w:hAnsi="Times New Roman" w:cs="Times New Roman"/>
          <w:b/>
          <w:sz w:val="12"/>
          <w:szCs w:val="12"/>
        </w:rPr>
      </w:pPr>
      <w:r w:rsidRPr="00C91506">
        <w:rPr>
          <w:rFonts w:ascii="Times New Roman" w:eastAsia="Calibri" w:hAnsi="Times New Roman" w:cs="Times New Roman"/>
          <w:b/>
          <w:sz w:val="12"/>
          <w:szCs w:val="12"/>
        </w:rPr>
        <w:t>² - в соответствии с приказами Министерства энергетики и жилищно-коммунального хозяйства Самарской области № 119 от 16.05.2017г., № 121 от 16.05.2017г.;</w:t>
      </w:r>
    </w:p>
    <w:p w:rsidR="00360F82" w:rsidRDefault="00C91506" w:rsidP="00C91506">
      <w:pPr>
        <w:spacing w:after="0" w:line="240" w:lineRule="auto"/>
        <w:rPr>
          <w:rFonts w:ascii="Times New Roman" w:eastAsia="Calibri" w:hAnsi="Times New Roman" w:cs="Times New Roman"/>
          <w:b/>
          <w:sz w:val="12"/>
          <w:szCs w:val="12"/>
        </w:rPr>
      </w:pPr>
      <w:r w:rsidRPr="00C91506">
        <w:rPr>
          <w:rFonts w:ascii="Times New Roman" w:eastAsia="Calibri" w:hAnsi="Times New Roman" w:cs="Times New Roman"/>
          <w:b/>
          <w:sz w:val="12"/>
          <w:szCs w:val="12"/>
        </w:rPr>
        <w:t>³ - в соответствии с приказом Министерства энергетики и жилищно-коммунального хозяйства Самарской области № 123 от 16.05.2017г.;</w:t>
      </w:r>
    </w:p>
    <w:p w:rsidR="009A269D" w:rsidRDefault="009A269D" w:rsidP="009A269D">
      <w:pPr>
        <w:spacing w:after="0" w:line="240" w:lineRule="auto"/>
        <w:jc w:val="center"/>
        <w:rPr>
          <w:rFonts w:ascii="Times New Roman" w:eastAsia="Calibri" w:hAnsi="Times New Roman" w:cs="Times New Roman"/>
          <w:b/>
          <w:sz w:val="12"/>
          <w:szCs w:val="12"/>
        </w:rPr>
      </w:pPr>
    </w:p>
    <w:p w:rsidR="009A269D" w:rsidRPr="009A269D" w:rsidRDefault="009A269D" w:rsidP="009A269D">
      <w:pPr>
        <w:spacing w:after="0" w:line="240" w:lineRule="auto"/>
        <w:jc w:val="center"/>
        <w:rPr>
          <w:rFonts w:ascii="Times New Roman" w:eastAsia="Calibri" w:hAnsi="Times New Roman" w:cs="Times New Roman"/>
          <w:b/>
          <w:sz w:val="12"/>
          <w:szCs w:val="12"/>
        </w:rPr>
      </w:pPr>
      <w:r w:rsidRPr="009A269D">
        <w:rPr>
          <w:rFonts w:ascii="Times New Roman" w:eastAsia="Calibri" w:hAnsi="Times New Roman" w:cs="Times New Roman"/>
          <w:b/>
          <w:sz w:val="12"/>
          <w:szCs w:val="12"/>
        </w:rPr>
        <w:t xml:space="preserve">ГЛАВА </w:t>
      </w:r>
    </w:p>
    <w:p w:rsidR="009A269D" w:rsidRPr="009A269D" w:rsidRDefault="009A269D" w:rsidP="009A269D">
      <w:pPr>
        <w:spacing w:after="0" w:line="240" w:lineRule="auto"/>
        <w:jc w:val="center"/>
        <w:rPr>
          <w:rFonts w:ascii="Times New Roman" w:eastAsia="Calibri" w:hAnsi="Times New Roman" w:cs="Times New Roman"/>
          <w:b/>
          <w:sz w:val="12"/>
          <w:szCs w:val="12"/>
        </w:rPr>
      </w:pPr>
      <w:r w:rsidRPr="009A269D">
        <w:rPr>
          <w:rFonts w:ascii="Times New Roman" w:eastAsia="Calibri" w:hAnsi="Times New Roman" w:cs="Times New Roman"/>
          <w:b/>
          <w:sz w:val="12"/>
          <w:szCs w:val="12"/>
        </w:rPr>
        <w:t>СЕЛЬСКОГО ПОСЕЛЕНИЯ СЕРГИЕВСК</w:t>
      </w:r>
    </w:p>
    <w:p w:rsidR="009A269D" w:rsidRPr="009A269D" w:rsidRDefault="009A269D" w:rsidP="009A269D">
      <w:pPr>
        <w:spacing w:after="0" w:line="240" w:lineRule="auto"/>
        <w:jc w:val="center"/>
        <w:rPr>
          <w:rFonts w:ascii="Times New Roman" w:eastAsia="Calibri" w:hAnsi="Times New Roman" w:cs="Times New Roman"/>
          <w:b/>
          <w:sz w:val="12"/>
          <w:szCs w:val="12"/>
        </w:rPr>
      </w:pPr>
      <w:r w:rsidRPr="009A269D">
        <w:rPr>
          <w:rFonts w:ascii="Times New Roman" w:eastAsia="Calibri" w:hAnsi="Times New Roman" w:cs="Times New Roman"/>
          <w:b/>
          <w:sz w:val="12"/>
          <w:szCs w:val="12"/>
        </w:rPr>
        <w:t>МУНИЦИПАЛЬНОГО РАЙОНА СЕРГИЕВСКИЙ</w:t>
      </w:r>
    </w:p>
    <w:p w:rsidR="009A269D" w:rsidRPr="009A269D" w:rsidRDefault="009A269D" w:rsidP="009A269D">
      <w:pPr>
        <w:spacing w:after="0" w:line="240" w:lineRule="auto"/>
        <w:jc w:val="center"/>
        <w:rPr>
          <w:rFonts w:ascii="Times New Roman" w:eastAsia="Calibri" w:hAnsi="Times New Roman" w:cs="Times New Roman"/>
          <w:b/>
          <w:sz w:val="12"/>
          <w:szCs w:val="12"/>
        </w:rPr>
      </w:pPr>
      <w:r w:rsidRPr="009A269D">
        <w:rPr>
          <w:rFonts w:ascii="Times New Roman" w:eastAsia="Calibri" w:hAnsi="Times New Roman" w:cs="Times New Roman"/>
          <w:b/>
          <w:sz w:val="12"/>
          <w:szCs w:val="12"/>
        </w:rPr>
        <w:t>САМАРСКОЙ ОБЛАСТИ</w:t>
      </w:r>
    </w:p>
    <w:p w:rsidR="009A269D" w:rsidRPr="009A269D" w:rsidRDefault="009A269D" w:rsidP="009A269D">
      <w:pPr>
        <w:spacing w:after="0" w:line="240" w:lineRule="auto"/>
        <w:jc w:val="center"/>
        <w:rPr>
          <w:rFonts w:ascii="Times New Roman" w:eastAsia="Calibri" w:hAnsi="Times New Roman" w:cs="Times New Roman"/>
          <w:b/>
          <w:sz w:val="12"/>
          <w:szCs w:val="12"/>
        </w:rPr>
      </w:pPr>
    </w:p>
    <w:p w:rsidR="009A269D" w:rsidRPr="009A269D" w:rsidRDefault="009A269D" w:rsidP="009A269D">
      <w:pPr>
        <w:spacing w:after="0" w:line="240" w:lineRule="auto"/>
        <w:jc w:val="center"/>
        <w:rPr>
          <w:rFonts w:ascii="Times New Roman" w:eastAsia="Calibri" w:hAnsi="Times New Roman" w:cs="Times New Roman"/>
          <w:b/>
          <w:sz w:val="12"/>
          <w:szCs w:val="12"/>
        </w:rPr>
      </w:pPr>
      <w:r w:rsidRPr="009A269D">
        <w:rPr>
          <w:rFonts w:ascii="Times New Roman" w:eastAsia="Calibri" w:hAnsi="Times New Roman" w:cs="Times New Roman"/>
          <w:b/>
          <w:sz w:val="12"/>
          <w:szCs w:val="12"/>
        </w:rPr>
        <w:t>ПОСТАНОВЛЕНИЕ</w:t>
      </w:r>
    </w:p>
    <w:p w:rsidR="009A269D" w:rsidRPr="009A269D" w:rsidRDefault="009A269D" w:rsidP="009A269D">
      <w:pPr>
        <w:spacing w:after="0" w:line="240" w:lineRule="auto"/>
        <w:jc w:val="center"/>
        <w:rPr>
          <w:rFonts w:ascii="Times New Roman" w:eastAsia="Calibri" w:hAnsi="Times New Roman" w:cs="Times New Roman"/>
          <w:b/>
          <w:sz w:val="12"/>
          <w:szCs w:val="12"/>
        </w:rPr>
      </w:pPr>
    </w:p>
    <w:p w:rsidR="009A269D" w:rsidRPr="009A269D" w:rsidRDefault="009A269D" w:rsidP="00B34E1E">
      <w:pPr>
        <w:spacing w:after="0" w:line="240" w:lineRule="auto"/>
        <w:jc w:val="center"/>
        <w:rPr>
          <w:rFonts w:ascii="Times New Roman" w:eastAsia="Calibri" w:hAnsi="Times New Roman" w:cs="Times New Roman"/>
          <w:b/>
          <w:sz w:val="12"/>
          <w:szCs w:val="12"/>
        </w:rPr>
      </w:pPr>
      <w:r w:rsidRPr="009A269D">
        <w:rPr>
          <w:rFonts w:ascii="Times New Roman" w:eastAsia="Calibri" w:hAnsi="Times New Roman" w:cs="Times New Roman"/>
          <w:b/>
          <w:sz w:val="12"/>
          <w:szCs w:val="12"/>
        </w:rPr>
        <w:t xml:space="preserve">от «16» января 2020 года </w:t>
      </w:r>
      <w:r>
        <w:rPr>
          <w:rFonts w:ascii="Times New Roman" w:eastAsia="Calibri" w:hAnsi="Times New Roman" w:cs="Times New Roman"/>
          <w:b/>
          <w:sz w:val="12"/>
          <w:szCs w:val="12"/>
        </w:rPr>
        <w:t xml:space="preserve">                                                                                                                                                                                                     </w:t>
      </w:r>
      <w:r w:rsidR="00B34E1E">
        <w:rPr>
          <w:rFonts w:ascii="Times New Roman" w:eastAsia="Calibri" w:hAnsi="Times New Roman" w:cs="Times New Roman"/>
          <w:b/>
          <w:sz w:val="12"/>
          <w:szCs w:val="12"/>
        </w:rPr>
        <w:t>№ 1</w:t>
      </w:r>
    </w:p>
    <w:p w:rsidR="009A269D" w:rsidRPr="009A269D" w:rsidRDefault="009A269D" w:rsidP="009A269D">
      <w:pPr>
        <w:spacing w:after="0" w:line="240" w:lineRule="auto"/>
        <w:jc w:val="center"/>
        <w:rPr>
          <w:rFonts w:ascii="Times New Roman" w:eastAsia="Calibri" w:hAnsi="Times New Roman" w:cs="Times New Roman"/>
          <w:b/>
          <w:sz w:val="12"/>
          <w:szCs w:val="12"/>
        </w:rPr>
      </w:pPr>
      <w:r w:rsidRPr="009A269D">
        <w:rPr>
          <w:rFonts w:ascii="Times New Roman" w:eastAsia="Calibri" w:hAnsi="Times New Roman" w:cs="Times New Roman"/>
          <w:b/>
          <w:sz w:val="12"/>
          <w:szCs w:val="12"/>
        </w:rPr>
        <w:t>О проведении публичных слушаний по проекту планировки территории</w:t>
      </w:r>
    </w:p>
    <w:p w:rsidR="009A269D" w:rsidRPr="009A269D" w:rsidRDefault="009A269D" w:rsidP="009A269D">
      <w:pPr>
        <w:spacing w:after="0" w:line="240" w:lineRule="auto"/>
        <w:jc w:val="center"/>
        <w:rPr>
          <w:rFonts w:ascii="Times New Roman" w:eastAsia="Calibri" w:hAnsi="Times New Roman" w:cs="Times New Roman"/>
          <w:b/>
          <w:sz w:val="12"/>
          <w:szCs w:val="12"/>
        </w:rPr>
      </w:pPr>
      <w:r w:rsidRPr="009A269D">
        <w:rPr>
          <w:rFonts w:ascii="Times New Roman" w:eastAsia="Calibri" w:hAnsi="Times New Roman" w:cs="Times New Roman"/>
          <w:b/>
          <w:sz w:val="12"/>
          <w:szCs w:val="12"/>
        </w:rPr>
        <w:t>и проекту межевания территории объекта АО «</w:t>
      </w:r>
      <w:proofErr w:type="spellStart"/>
      <w:r w:rsidRPr="009A269D">
        <w:rPr>
          <w:rFonts w:ascii="Times New Roman" w:eastAsia="Calibri" w:hAnsi="Times New Roman" w:cs="Times New Roman"/>
          <w:b/>
          <w:sz w:val="12"/>
          <w:szCs w:val="12"/>
        </w:rPr>
        <w:t>Самараинвестнефть</w:t>
      </w:r>
      <w:proofErr w:type="spellEnd"/>
      <w:r w:rsidRPr="009A269D">
        <w:rPr>
          <w:rFonts w:ascii="Times New Roman" w:eastAsia="Calibri" w:hAnsi="Times New Roman" w:cs="Times New Roman"/>
          <w:b/>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9A269D" w:rsidRPr="00B34E1E" w:rsidRDefault="009A269D" w:rsidP="00B34E1E">
      <w:pPr>
        <w:spacing w:after="0" w:line="240" w:lineRule="auto"/>
        <w:ind w:firstLine="284"/>
        <w:rPr>
          <w:rFonts w:ascii="Times New Roman" w:eastAsia="Calibri" w:hAnsi="Times New Roman" w:cs="Times New Roman"/>
          <w:sz w:val="12"/>
          <w:szCs w:val="12"/>
        </w:rPr>
      </w:pPr>
      <w:proofErr w:type="gramStart"/>
      <w:r w:rsidRPr="00B34E1E">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w:t>
      </w:r>
      <w:proofErr w:type="gramEnd"/>
      <w:r w:rsidRPr="00B34E1E">
        <w:rPr>
          <w:rFonts w:ascii="Times New Roman" w:eastAsia="Calibri" w:hAnsi="Times New Roman" w:cs="Times New Roman"/>
          <w:sz w:val="12"/>
          <w:szCs w:val="12"/>
        </w:rPr>
        <w:t>,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29.07. 2019 года № 24</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ПОСТАНОВЛЯЮ:</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1. Провести на территории сельского поселения Сергиевск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xml:space="preserve">» «Обустройство Михайловского нефтяного месторождения» в границах  сельского поселения Сергиевск муниципального района Сергиевский Самарской области (далее – Объект). </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16 января 2020 года по 19 февраля 2020 года.</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 2019 года </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xml:space="preserve">№ 24. </w:t>
      </w:r>
    </w:p>
    <w:p w:rsid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xml:space="preserve">5. </w:t>
      </w:r>
      <w:proofErr w:type="gramStart"/>
      <w:r w:rsidRPr="00B34E1E">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  2019 года №24.</w:t>
      </w:r>
      <w:proofErr w:type="gramEnd"/>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lastRenderedPageBreak/>
        <w:t xml:space="preserve">6. </w:t>
      </w:r>
      <w:proofErr w:type="gramStart"/>
      <w:r w:rsidRPr="00B34E1E">
        <w:rPr>
          <w:rFonts w:ascii="Times New Roman" w:eastAsia="Calibri" w:hAnsi="Times New Roman" w:cs="Times New Roman"/>
          <w:sz w:val="12"/>
          <w:szCs w:val="12"/>
        </w:rPr>
        <w:t>Место проведения публичных слушаний (место проведения экспозиции проекта планировки территории и проекта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xml:space="preserve">» «Обустройство Михайловского нефтяного месторождения» в границах  сельского поселения Сергиевск муниципального района Сергиевский Самарской области) в сельском поселении Сергиевск муниципального района Сергиевский Самарской области: 446540, Самарская область, Сергиевский район, с. Сергиевск, </w:t>
      </w:r>
      <w:proofErr w:type="spellStart"/>
      <w:r w:rsidRPr="00B34E1E">
        <w:rPr>
          <w:rFonts w:ascii="Times New Roman" w:eastAsia="Calibri" w:hAnsi="Times New Roman" w:cs="Times New Roman"/>
          <w:sz w:val="12"/>
          <w:szCs w:val="12"/>
        </w:rPr>
        <w:t>ул.Г.Михайловского</w:t>
      </w:r>
      <w:proofErr w:type="spellEnd"/>
      <w:r w:rsidRPr="00B34E1E">
        <w:rPr>
          <w:rFonts w:ascii="Times New Roman" w:eastAsia="Calibri" w:hAnsi="Times New Roman" w:cs="Times New Roman"/>
          <w:sz w:val="12"/>
          <w:szCs w:val="12"/>
        </w:rPr>
        <w:t>, 27.</w:t>
      </w:r>
      <w:proofErr w:type="gramEnd"/>
      <w:r w:rsidRPr="00B34E1E">
        <w:rPr>
          <w:rFonts w:ascii="Times New Roman" w:eastAsia="Calibri" w:hAnsi="Times New Roman" w:cs="Times New Roman"/>
          <w:sz w:val="12"/>
          <w:szCs w:val="12"/>
        </w:rPr>
        <w:t xml:space="preserve">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B34E1E">
        <w:rPr>
          <w:rFonts w:ascii="Times New Roman" w:eastAsia="Calibri" w:hAnsi="Times New Roman" w:cs="Times New Roman"/>
          <w:sz w:val="12"/>
          <w:szCs w:val="12"/>
        </w:rPr>
        <w:t>ГрК</w:t>
      </w:r>
      <w:proofErr w:type="spellEnd"/>
      <w:r w:rsidRPr="00B34E1E">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 установленного пунктом 2 настоящего Постановления.</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xml:space="preserve">7. </w:t>
      </w:r>
      <w:proofErr w:type="gramStart"/>
      <w:r w:rsidRPr="00B34E1E">
        <w:rPr>
          <w:rFonts w:ascii="Times New Roman" w:eastAsia="Calibri" w:hAnsi="Times New Roman" w:cs="Times New Roman"/>
          <w:sz w:val="12"/>
          <w:szCs w:val="12"/>
        </w:rPr>
        <w:t>Собрание участников публичных слушаний по проекту планировки территории и проекту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xml:space="preserve">» «Обустройство Михайловского нефтяного месторождения» в границах  сельского поселения Сергиевск муниципального района Сергиевский Самарской области состоится 22 января 2020 года в 14.00 в сельском поселении Сергиевск муниципального района Сергиевский Самарской области по адресу: 446540, Самарская область, Сергиевский район, с. Сергиевск, </w:t>
      </w:r>
      <w:proofErr w:type="spellStart"/>
      <w:r w:rsidRPr="00B34E1E">
        <w:rPr>
          <w:rFonts w:ascii="Times New Roman" w:eastAsia="Calibri" w:hAnsi="Times New Roman" w:cs="Times New Roman"/>
          <w:sz w:val="12"/>
          <w:szCs w:val="12"/>
        </w:rPr>
        <w:t>ул.Г.Михайловского</w:t>
      </w:r>
      <w:proofErr w:type="spellEnd"/>
      <w:r w:rsidRPr="00B34E1E">
        <w:rPr>
          <w:rFonts w:ascii="Times New Roman" w:eastAsia="Calibri" w:hAnsi="Times New Roman" w:cs="Times New Roman"/>
          <w:sz w:val="12"/>
          <w:szCs w:val="12"/>
        </w:rPr>
        <w:t>, 27.</w:t>
      </w:r>
      <w:proofErr w:type="gramEnd"/>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xml:space="preserve">8. </w:t>
      </w:r>
      <w:proofErr w:type="gramStart"/>
      <w:r w:rsidRPr="00B34E1E">
        <w:rPr>
          <w:rFonts w:ascii="Times New Roman" w:eastAsia="Calibri" w:hAnsi="Times New Roman" w:cs="Times New Roman"/>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w:t>
      </w:r>
      <w:proofErr w:type="gramEnd"/>
      <w:r w:rsidRPr="00B34E1E">
        <w:rPr>
          <w:rFonts w:ascii="Times New Roman" w:eastAsia="Calibri" w:hAnsi="Times New Roman" w:cs="Times New Roman"/>
          <w:sz w:val="12"/>
          <w:szCs w:val="12"/>
        </w:rPr>
        <w:t xml:space="preserve"> </w:t>
      </w:r>
      <w:proofErr w:type="gramStart"/>
      <w:r w:rsidRPr="00B34E1E">
        <w:rPr>
          <w:rFonts w:ascii="Times New Roman" w:eastAsia="Calibri" w:hAnsi="Times New Roman" w:cs="Times New Roman"/>
          <w:sz w:val="12"/>
          <w:szCs w:val="12"/>
        </w:rPr>
        <w:t>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 и в местах проведения собрания участников публичных слушаний по проекту планировки территории и проекту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«Обустройство Михайловского нефтяного месторождения» в границах  сельского</w:t>
      </w:r>
      <w:proofErr w:type="gramEnd"/>
      <w:r w:rsidRPr="00B34E1E">
        <w:rPr>
          <w:rFonts w:ascii="Times New Roman" w:eastAsia="Calibri" w:hAnsi="Times New Roman" w:cs="Times New Roman"/>
          <w:sz w:val="12"/>
          <w:szCs w:val="12"/>
        </w:rPr>
        <w:t xml:space="preserve"> поселения Сергиевск муниципального района Сергиевский Самарской области.</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xml:space="preserve">9. </w:t>
      </w:r>
      <w:proofErr w:type="gramStart"/>
      <w:r w:rsidRPr="00B34E1E">
        <w:rPr>
          <w:rFonts w:ascii="Times New Roman" w:eastAsia="Calibri" w:hAnsi="Times New Roman" w:cs="Times New Roman"/>
          <w:sz w:val="12"/>
          <w:szCs w:val="12"/>
        </w:rPr>
        <w:t>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w:t>
      </w:r>
      <w:proofErr w:type="gramEnd"/>
      <w:r w:rsidRPr="00B34E1E">
        <w:rPr>
          <w:rFonts w:ascii="Times New Roman" w:eastAsia="Calibri" w:hAnsi="Times New Roman" w:cs="Times New Roman"/>
          <w:sz w:val="12"/>
          <w:szCs w:val="12"/>
        </w:rPr>
        <w:t xml:space="preserve">  Замечания и предложения могут быть внесены: </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2) в письменной форме в адрес организатора публичных слушаний;</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34E1E">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34E1E">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xml:space="preserve">11. </w:t>
      </w:r>
      <w:proofErr w:type="gramStart"/>
      <w:r w:rsidRPr="00B34E1E">
        <w:rPr>
          <w:rFonts w:ascii="Times New Roman" w:eastAsia="Calibri" w:hAnsi="Times New Roman" w:cs="Times New Roman"/>
          <w:sz w:val="12"/>
          <w:szCs w:val="12"/>
        </w:rPr>
        <w:t>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 прекращается 17.02.2020 года – за два дня до окончания срока проведения публичных слушаний.</w:t>
      </w:r>
      <w:proofErr w:type="gramEnd"/>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xml:space="preserve">12. </w:t>
      </w:r>
      <w:proofErr w:type="gramStart"/>
      <w:r w:rsidRPr="00B34E1E">
        <w:rPr>
          <w:rFonts w:ascii="Times New Roman" w:eastAsia="Calibri"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roofErr w:type="gramEnd"/>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  обеспечить:</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размещение проекта планировки территории и проекта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АО «</w:t>
      </w:r>
      <w:proofErr w:type="spellStart"/>
      <w:r w:rsidRPr="00B34E1E">
        <w:rPr>
          <w:rFonts w:ascii="Times New Roman" w:eastAsia="Calibri" w:hAnsi="Times New Roman" w:cs="Times New Roman"/>
          <w:sz w:val="12"/>
          <w:szCs w:val="12"/>
        </w:rPr>
        <w:t>Самараинвестнефть</w:t>
      </w:r>
      <w:proofErr w:type="spellEnd"/>
      <w:r w:rsidRPr="00B34E1E">
        <w:rPr>
          <w:rFonts w:ascii="Times New Roman" w:eastAsia="Calibri" w:hAnsi="Times New Roman" w:cs="Times New Roman"/>
          <w:sz w:val="12"/>
          <w:szCs w:val="12"/>
        </w:rPr>
        <w:t>» «Обустройство Михайловского нефтяного месторождения» в границах  сельского поселения Сергиевск муниципального района Сергиевский Самарской области в здании Администрации сельского поселения Сергиевск (в соответствии с режимом работы Администрации сельского поселения Сергиевск).</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9A269D" w:rsidRPr="00B34E1E" w:rsidRDefault="009A269D" w:rsidP="00B34E1E">
      <w:pPr>
        <w:spacing w:after="0" w:line="240" w:lineRule="auto"/>
        <w:ind w:firstLine="284"/>
        <w:rPr>
          <w:rFonts w:ascii="Times New Roman" w:eastAsia="Calibri" w:hAnsi="Times New Roman" w:cs="Times New Roman"/>
          <w:sz w:val="12"/>
          <w:szCs w:val="12"/>
        </w:rPr>
      </w:pPr>
      <w:r w:rsidRPr="00B34E1E">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B34E1E" w:rsidRDefault="009A269D" w:rsidP="00B34E1E">
      <w:pPr>
        <w:spacing w:after="0" w:line="240" w:lineRule="auto"/>
        <w:jc w:val="right"/>
        <w:rPr>
          <w:rFonts w:ascii="Times New Roman" w:eastAsia="Calibri" w:hAnsi="Times New Roman" w:cs="Times New Roman"/>
          <w:sz w:val="12"/>
          <w:szCs w:val="12"/>
        </w:rPr>
      </w:pPr>
      <w:r w:rsidRPr="00B34E1E">
        <w:rPr>
          <w:rFonts w:ascii="Times New Roman" w:eastAsia="Calibri" w:hAnsi="Times New Roman" w:cs="Times New Roman"/>
          <w:sz w:val="12"/>
          <w:szCs w:val="12"/>
        </w:rPr>
        <w:t xml:space="preserve">Глава сельского поселения </w:t>
      </w:r>
    </w:p>
    <w:p w:rsidR="00B34E1E" w:rsidRDefault="009A269D" w:rsidP="00B34E1E">
      <w:pPr>
        <w:spacing w:after="0" w:line="240" w:lineRule="auto"/>
        <w:jc w:val="right"/>
        <w:rPr>
          <w:rFonts w:ascii="Times New Roman" w:eastAsia="Calibri" w:hAnsi="Times New Roman" w:cs="Times New Roman"/>
          <w:sz w:val="12"/>
          <w:szCs w:val="12"/>
        </w:rPr>
      </w:pPr>
      <w:r w:rsidRPr="00B34E1E">
        <w:rPr>
          <w:rFonts w:ascii="Times New Roman" w:eastAsia="Calibri" w:hAnsi="Times New Roman" w:cs="Times New Roman"/>
          <w:sz w:val="12"/>
          <w:szCs w:val="12"/>
        </w:rPr>
        <w:t>Сергиевск</w:t>
      </w:r>
      <w:r w:rsidR="00B34E1E">
        <w:rPr>
          <w:rFonts w:ascii="Times New Roman" w:eastAsia="Calibri" w:hAnsi="Times New Roman" w:cs="Times New Roman"/>
          <w:sz w:val="12"/>
          <w:szCs w:val="12"/>
        </w:rPr>
        <w:t xml:space="preserve"> </w:t>
      </w:r>
      <w:proofErr w:type="gramStart"/>
      <w:r w:rsidRPr="00B34E1E">
        <w:rPr>
          <w:rFonts w:ascii="Times New Roman" w:eastAsia="Calibri" w:hAnsi="Times New Roman" w:cs="Times New Roman"/>
          <w:sz w:val="12"/>
          <w:szCs w:val="12"/>
        </w:rPr>
        <w:t>му</w:t>
      </w:r>
      <w:r w:rsidR="00B34E1E">
        <w:rPr>
          <w:rFonts w:ascii="Times New Roman" w:eastAsia="Calibri" w:hAnsi="Times New Roman" w:cs="Times New Roman"/>
          <w:sz w:val="12"/>
          <w:szCs w:val="12"/>
        </w:rPr>
        <w:t>ниципального</w:t>
      </w:r>
      <w:proofErr w:type="gramEnd"/>
    </w:p>
    <w:p w:rsidR="00B34E1E" w:rsidRDefault="00B34E1E" w:rsidP="00B34E1E">
      <w:pPr>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района Сергиевский </w:t>
      </w:r>
    </w:p>
    <w:p w:rsidR="00B34E1E" w:rsidRDefault="00B34E1E" w:rsidP="00B34E1E">
      <w:pPr>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009A269D" w:rsidRPr="00B34E1E">
        <w:rPr>
          <w:rFonts w:ascii="Times New Roman" w:eastAsia="Calibri" w:hAnsi="Times New Roman" w:cs="Times New Roman"/>
          <w:sz w:val="12"/>
          <w:szCs w:val="12"/>
        </w:rPr>
        <w:t>Самарской обла</w:t>
      </w:r>
      <w:r>
        <w:rPr>
          <w:rFonts w:ascii="Times New Roman" w:eastAsia="Calibri" w:hAnsi="Times New Roman" w:cs="Times New Roman"/>
          <w:sz w:val="12"/>
          <w:szCs w:val="12"/>
        </w:rPr>
        <w:t xml:space="preserve">сти  </w:t>
      </w:r>
    </w:p>
    <w:p w:rsidR="009A269D" w:rsidRDefault="00B34E1E" w:rsidP="00B34E1E">
      <w:pPr>
        <w:spacing w:after="0" w:line="240" w:lineRule="auto"/>
        <w:jc w:val="right"/>
        <w:rPr>
          <w:rFonts w:ascii="Times New Roman" w:eastAsia="Calibri" w:hAnsi="Times New Roman" w:cs="Times New Roman"/>
          <w:sz w:val="12"/>
          <w:szCs w:val="12"/>
        </w:rPr>
      </w:pPr>
      <w:proofErr w:type="spellStart"/>
      <w:r>
        <w:rPr>
          <w:rFonts w:ascii="Times New Roman" w:eastAsia="Calibri" w:hAnsi="Times New Roman" w:cs="Times New Roman"/>
          <w:sz w:val="12"/>
          <w:szCs w:val="12"/>
        </w:rPr>
        <w:t>М.М.Арчибасов</w:t>
      </w:r>
      <w:proofErr w:type="spellEnd"/>
    </w:p>
    <w:p w:rsidR="004F28F2" w:rsidRDefault="004F28F2" w:rsidP="00B34E1E">
      <w:pPr>
        <w:spacing w:after="0" w:line="240" w:lineRule="auto"/>
        <w:jc w:val="right"/>
        <w:rPr>
          <w:rFonts w:ascii="Times New Roman" w:eastAsia="Calibri" w:hAnsi="Times New Roman" w:cs="Times New Roman"/>
          <w:sz w:val="12"/>
          <w:szCs w:val="12"/>
        </w:rPr>
      </w:pPr>
    </w:p>
    <w:p w:rsidR="004F28F2" w:rsidRPr="004F28F2" w:rsidRDefault="004F28F2" w:rsidP="004F28F2">
      <w:pPr>
        <w:spacing w:after="0" w:line="240" w:lineRule="auto"/>
        <w:jc w:val="center"/>
        <w:rPr>
          <w:rFonts w:ascii="Times New Roman" w:eastAsia="Calibri" w:hAnsi="Times New Roman" w:cs="Times New Roman"/>
          <w:sz w:val="12"/>
          <w:szCs w:val="12"/>
        </w:rPr>
      </w:pPr>
      <w:r w:rsidRPr="004F28F2">
        <w:rPr>
          <w:rFonts w:ascii="Times New Roman" w:eastAsia="Calibri" w:hAnsi="Times New Roman" w:cs="Times New Roman"/>
          <w:sz w:val="12"/>
          <w:szCs w:val="12"/>
        </w:rPr>
        <w:lastRenderedPageBreak/>
        <w:t>ГЛАВА</w:t>
      </w:r>
    </w:p>
    <w:p w:rsidR="004F28F2" w:rsidRPr="004F28F2" w:rsidRDefault="004F28F2" w:rsidP="004F28F2">
      <w:pPr>
        <w:spacing w:after="0" w:line="240" w:lineRule="auto"/>
        <w:jc w:val="center"/>
        <w:rPr>
          <w:rFonts w:ascii="Times New Roman" w:eastAsia="Calibri" w:hAnsi="Times New Roman" w:cs="Times New Roman"/>
          <w:sz w:val="12"/>
          <w:szCs w:val="12"/>
        </w:rPr>
      </w:pPr>
      <w:r w:rsidRPr="004F28F2">
        <w:rPr>
          <w:rFonts w:ascii="Times New Roman" w:eastAsia="Calibri" w:hAnsi="Times New Roman" w:cs="Times New Roman"/>
          <w:sz w:val="12"/>
          <w:szCs w:val="12"/>
        </w:rPr>
        <w:t>СЕЛЬСКОГО ПОСЕЛЕНИЯ ЧЕРНОВКА</w:t>
      </w:r>
    </w:p>
    <w:p w:rsidR="004F28F2" w:rsidRPr="004F28F2" w:rsidRDefault="004F28F2" w:rsidP="004F28F2">
      <w:pPr>
        <w:spacing w:after="0" w:line="240" w:lineRule="auto"/>
        <w:jc w:val="center"/>
        <w:rPr>
          <w:rFonts w:ascii="Times New Roman" w:eastAsia="Calibri" w:hAnsi="Times New Roman" w:cs="Times New Roman"/>
          <w:sz w:val="12"/>
          <w:szCs w:val="12"/>
        </w:rPr>
      </w:pPr>
      <w:r w:rsidRPr="004F28F2">
        <w:rPr>
          <w:rFonts w:ascii="Times New Roman" w:eastAsia="Calibri" w:hAnsi="Times New Roman" w:cs="Times New Roman"/>
          <w:sz w:val="12"/>
          <w:szCs w:val="12"/>
        </w:rPr>
        <w:t>МУНИЦИПАЛЬНОГО РАЙОНА СЕРГИЕВСКИЙ</w:t>
      </w:r>
    </w:p>
    <w:p w:rsidR="004F28F2" w:rsidRPr="004F28F2" w:rsidRDefault="004F28F2" w:rsidP="004F28F2">
      <w:pPr>
        <w:spacing w:after="0" w:line="240" w:lineRule="auto"/>
        <w:jc w:val="center"/>
        <w:rPr>
          <w:rFonts w:ascii="Times New Roman" w:eastAsia="Calibri" w:hAnsi="Times New Roman" w:cs="Times New Roman"/>
          <w:sz w:val="12"/>
          <w:szCs w:val="12"/>
        </w:rPr>
      </w:pPr>
      <w:r w:rsidRPr="004F28F2">
        <w:rPr>
          <w:rFonts w:ascii="Times New Roman" w:eastAsia="Calibri" w:hAnsi="Times New Roman" w:cs="Times New Roman"/>
          <w:sz w:val="12"/>
          <w:szCs w:val="12"/>
        </w:rPr>
        <w:t>САМАРСКОЙ ОБЛАСТИ</w:t>
      </w:r>
    </w:p>
    <w:p w:rsidR="004F28F2" w:rsidRPr="004F28F2" w:rsidRDefault="004F28F2" w:rsidP="004F28F2">
      <w:pPr>
        <w:spacing w:after="0" w:line="240" w:lineRule="auto"/>
        <w:jc w:val="center"/>
        <w:rPr>
          <w:rFonts w:ascii="Times New Roman" w:eastAsia="Calibri" w:hAnsi="Times New Roman" w:cs="Times New Roman"/>
          <w:sz w:val="12"/>
          <w:szCs w:val="12"/>
        </w:rPr>
      </w:pPr>
    </w:p>
    <w:p w:rsidR="004F28F2" w:rsidRPr="004F28F2" w:rsidRDefault="004F28F2" w:rsidP="004F28F2">
      <w:pPr>
        <w:spacing w:after="0" w:line="240" w:lineRule="auto"/>
        <w:jc w:val="center"/>
        <w:rPr>
          <w:rFonts w:ascii="Times New Roman" w:eastAsia="Calibri" w:hAnsi="Times New Roman" w:cs="Times New Roman"/>
          <w:sz w:val="12"/>
          <w:szCs w:val="12"/>
        </w:rPr>
      </w:pPr>
      <w:r w:rsidRPr="004F28F2">
        <w:rPr>
          <w:rFonts w:ascii="Times New Roman" w:eastAsia="Calibri" w:hAnsi="Times New Roman" w:cs="Times New Roman"/>
          <w:sz w:val="12"/>
          <w:szCs w:val="12"/>
        </w:rPr>
        <w:t>ПОСТАНОВЛЕНИЕ</w:t>
      </w:r>
    </w:p>
    <w:p w:rsidR="004F28F2" w:rsidRPr="004F28F2" w:rsidRDefault="004F28F2" w:rsidP="004F28F2">
      <w:pPr>
        <w:spacing w:after="0" w:line="240" w:lineRule="auto"/>
        <w:jc w:val="center"/>
        <w:rPr>
          <w:rFonts w:ascii="Times New Roman" w:eastAsia="Calibri" w:hAnsi="Times New Roman" w:cs="Times New Roman"/>
          <w:sz w:val="12"/>
          <w:szCs w:val="12"/>
        </w:rPr>
      </w:pPr>
    </w:p>
    <w:p w:rsidR="004F28F2" w:rsidRPr="004F28F2" w:rsidRDefault="004F28F2" w:rsidP="00014673">
      <w:pPr>
        <w:spacing w:after="0" w:line="240" w:lineRule="auto"/>
        <w:jc w:val="center"/>
        <w:rPr>
          <w:rFonts w:ascii="Times New Roman" w:eastAsia="Calibri" w:hAnsi="Times New Roman" w:cs="Times New Roman"/>
          <w:sz w:val="12"/>
          <w:szCs w:val="12"/>
        </w:rPr>
      </w:pPr>
      <w:r w:rsidRPr="004F28F2">
        <w:rPr>
          <w:rFonts w:ascii="Times New Roman" w:eastAsia="Calibri" w:hAnsi="Times New Roman" w:cs="Times New Roman"/>
          <w:sz w:val="12"/>
          <w:szCs w:val="12"/>
        </w:rPr>
        <w:t>от «16» января 2020 года</w:t>
      </w:r>
      <w:r>
        <w:rPr>
          <w:rFonts w:ascii="Times New Roman" w:eastAsia="Calibri" w:hAnsi="Times New Roman" w:cs="Times New Roman"/>
          <w:sz w:val="12"/>
          <w:szCs w:val="12"/>
        </w:rPr>
        <w:t xml:space="preserve">                                                                                                                                                                                                       </w:t>
      </w:r>
      <w:r w:rsidR="00014673">
        <w:rPr>
          <w:rFonts w:ascii="Times New Roman" w:eastAsia="Calibri" w:hAnsi="Times New Roman" w:cs="Times New Roman"/>
          <w:sz w:val="12"/>
          <w:szCs w:val="12"/>
        </w:rPr>
        <w:t xml:space="preserve"> № 1</w:t>
      </w:r>
    </w:p>
    <w:p w:rsidR="004F28F2" w:rsidRPr="004F28F2" w:rsidRDefault="004F28F2" w:rsidP="004F28F2">
      <w:pPr>
        <w:spacing w:after="0" w:line="240" w:lineRule="auto"/>
        <w:jc w:val="center"/>
        <w:rPr>
          <w:rFonts w:ascii="Times New Roman" w:eastAsia="Calibri" w:hAnsi="Times New Roman" w:cs="Times New Roman"/>
          <w:sz w:val="12"/>
          <w:szCs w:val="12"/>
        </w:rPr>
      </w:pPr>
      <w:r w:rsidRPr="004F28F2">
        <w:rPr>
          <w:rFonts w:ascii="Times New Roman" w:eastAsia="Calibri" w:hAnsi="Times New Roman" w:cs="Times New Roman"/>
          <w:sz w:val="12"/>
          <w:szCs w:val="12"/>
        </w:rPr>
        <w:t>О проведении публичных слушаний по проекту планировки территории</w:t>
      </w:r>
    </w:p>
    <w:p w:rsidR="004F28F2" w:rsidRPr="004F28F2" w:rsidRDefault="004F28F2" w:rsidP="004F28F2">
      <w:pPr>
        <w:spacing w:after="0" w:line="240" w:lineRule="auto"/>
        <w:jc w:val="center"/>
        <w:rPr>
          <w:rFonts w:ascii="Times New Roman" w:eastAsia="Calibri" w:hAnsi="Times New Roman" w:cs="Times New Roman"/>
          <w:sz w:val="12"/>
          <w:szCs w:val="12"/>
        </w:rPr>
      </w:pPr>
      <w:r w:rsidRPr="004F28F2">
        <w:rPr>
          <w:rFonts w:ascii="Times New Roman" w:eastAsia="Calibri" w:hAnsi="Times New Roman" w:cs="Times New Roman"/>
          <w:sz w:val="12"/>
          <w:szCs w:val="12"/>
        </w:rPr>
        <w:t>и проекту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w:t>
      </w:r>
    </w:p>
    <w:p w:rsidR="004F28F2" w:rsidRPr="004F28F2" w:rsidRDefault="004F28F2" w:rsidP="004F28F2">
      <w:pPr>
        <w:spacing w:after="0" w:line="240" w:lineRule="auto"/>
        <w:jc w:val="right"/>
        <w:rPr>
          <w:rFonts w:ascii="Times New Roman" w:eastAsia="Calibri" w:hAnsi="Times New Roman" w:cs="Times New Roman"/>
          <w:sz w:val="12"/>
          <w:szCs w:val="12"/>
        </w:rPr>
      </w:pPr>
    </w:p>
    <w:p w:rsidR="004F28F2" w:rsidRPr="004F28F2" w:rsidRDefault="004F28F2" w:rsidP="004F28F2">
      <w:pPr>
        <w:spacing w:after="0" w:line="240" w:lineRule="auto"/>
        <w:ind w:firstLine="284"/>
        <w:rPr>
          <w:rFonts w:ascii="Times New Roman" w:eastAsia="Calibri" w:hAnsi="Times New Roman" w:cs="Times New Roman"/>
          <w:sz w:val="12"/>
          <w:szCs w:val="12"/>
        </w:rPr>
      </w:pPr>
      <w:proofErr w:type="gramStart"/>
      <w:r w:rsidRPr="004F28F2">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w:t>
      </w:r>
      <w:proofErr w:type="gramEnd"/>
      <w:r w:rsidRPr="004F28F2">
        <w:rPr>
          <w:rFonts w:ascii="Times New Roman" w:eastAsia="Calibri" w:hAnsi="Times New Roman" w:cs="Times New Roman"/>
          <w:sz w:val="12"/>
          <w:szCs w:val="12"/>
        </w:rPr>
        <w:t xml:space="preserve">,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29 июля 2019 года  №  22 </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ПОСТАНОВЛЯЮ:</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1. 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проекту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xml:space="preserve">»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(далее – Объект). </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16 января 2020 года по 19 февраля 2020 года.</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29 июля 2019 года  №  22. </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xml:space="preserve">5. </w:t>
      </w:r>
      <w:proofErr w:type="gramStart"/>
      <w:r w:rsidRPr="004F28F2">
        <w:rPr>
          <w:rFonts w:ascii="Times New Roman" w:eastAsia="Calibri" w:hAnsi="Times New Roman" w:cs="Times New Roman"/>
          <w:sz w:val="12"/>
          <w:szCs w:val="12"/>
        </w:rPr>
        <w:t>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29 июля 2019 года  №  22.</w:t>
      </w:r>
      <w:proofErr w:type="gramEnd"/>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xml:space="preserve">       6. Место проведения публичных слушаний (место проведения экспозиции проекта планировки территории и проекта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xml:space="preserve">»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в сельском поселении Черновка муниципального района Сергиевский Самарской области: 446543, Самарская область, Сергиевский район, с. Черновка, </w:t>
      </w:r>
      <w:proofErr w:type="spellStart"/>
      <w:r w:rsidRPr="004F28F2">
        <w:rPr>
          <w:rFonts w:ascii="Times New Roman" w:eastAsia="Calibri" w:hAnsi="Times New Roman" w:cs="Times New Roman"/>
          <w:sz w:val="12"/>
          <w:szCs w:val="12"/>
        </w:rPr>
        <w:t>ул</w:t>
      </w:r>
      <w:proofErr w:type="gramStart"/>
      <w:r w:rsidRPr="004F28F2">
        <w:rPr>
          <w:rFonts w:ascii="Times New Roman" w:eastAsia="Calibri" w:hAnsi="Times New Roman" w:cs="Times New Roman"/>
          <w:sz w:val="12"/>
          <w:szCs w:val="12"/>
        </w:rPr>
        <w:t>.Н</w:t>
      </w:r>
      <w:proofErr w:type="gramEnd"/>
      <w:r w:rsidRPr="004F28F2">
        <w:rPr>
          <w:rFonts w:ascii="Times New Roman" w:eastAsia="Calibri" w:hAnsi="Times New Roman" w:cs="Times New Roman"/>
          <w:sz w:val="12"/>
          <w:szCs w:val="12"/>
        </w:rPr>
        <w:t>овостроевская</w:t>
      </w:r>
      <w:proofErr w:type="spellEnd"/>
      <w:r w:rsidRPr="004F28F2">
        <w:rPr>
          <w:rFonts w:ascii="Times New Roman" w:eastAsia="Calibri" w:hAnsi="Times New Roman" w:cs="Times New Roman"/>
          <w:sz w:val="12"/>
          <w:szCs w:val="12"/>
        </w:rPr>
        <w:t xml:space="preserve">, 10.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w:t>
      </w:r>
      <w:proofErr w:type="spellStart"/>
      <w:r w:rsidRPr="004F28F2">
        <w:rPr>
          <w:rFonts w:ascii="Times New Roman" w:eastAsia="Calibri" w:hAnsi="Times New Roman" w:cs="Times New Roman"/>
          <w:sz w:val="12"/>
          <w:szCs w:val="12"/>
        </w:rPr>
        <w:t>ГрК</w:t>
      </w:r>
      <w:proofErr w:type="spellEnd"/>
      <w:r w:rsidRPr="004F28F2">
        <w:rPr>
          <w:rFonts w:ascii="Times New Roman" w:eastAsia="Calibri" w:hAnsi="Times New Roman" w:cs="Times New Roman"/>
          <w:sz w:val="12"/>
          <w:szCs w:val="12"/>
        </w:rPr>
        <w:t xml:space="preserve">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 установленного пунктом 2 настоящего Постановления.</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xml:space="preserve">»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состоится 22 января 2020 года в 14.00 в сельском поселении Черновка муниципального района Сергиевский Самарской области по адресу: 446543, Самарская область, Сергиевский район, с. Черновка, </w:t>
      </w:r>
      <w:proofErr w:type="spellStart"/>
      <w:r w:rsidRPr="004F28F2">
        <w:rPr>
          <w:rFonts w:ascii="Times New Roman" w:eastAsia="Calibri" w:hAnsi="Times New Roman" w:cs="Times New Roman"/>
          <w:sz w:val="12"/>
          <w:szCs w:val="12"/>
        </w:rPr>
        <w:t>ул</w:t>
      </w:r>
      <w:proofErr w:type="gramStart"/>
      <w:r w:rsidRPr="004F28F2">
        <w:rPr>
          <w:rFonts w:ascii="Times New Roman" w:eastAsia="Calibri" w:hAnsi="Times New Roman" w:cs="Times New Roman"/>
          <w:sz w:val="12"/>
          <w:szCs w:val="12"/>
        </w:rPr>
        <w:t>.Н</w:t>
      </w:r>
      <w:proofErr w:type="gramEnd"/>
      <w:r w:rsidRPr="004F28F2">
        <w:rPr>
          <w:rFonts w:ascii="Times New Roman" w:eastAsia="Calibri" w:hAnsi="Times New Roman" w:cs="Times New Roman"/>
          <w:sz w:val="12"/>
          <w:szCs w:val="12"/>
        </w:rPr>
        <w:t>овостроевская</w:t>
      </w:r>
      <w:proofErr w:type="spellEnd"/>
      <w:r w:rsidRPr="004F28F2">
        <w:rPr>
          <w:rFonts w:ascii="Times New Roman" w:eastAsia="Calibri" w:hAnsi="Times New Roman" w:cs="Times New Roman"/>
          <w:sz w:val="12"/>
          <w:szCs w:val="12"/>
        </w:rPr>
        <w:t>, 10.</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xml:space="preserve">8. </w:t>
      </w:r>
      <w:proofErr w:type="gramStart"/>
      <w:r w:rsidRPr="004F28F2">
        <w:rPr>
          <w:rFonts w:ascii="Times New Roman" w:eastAsia="Calibri" w:hAnsi="Times New Roman" w:cs="Times New Roman"/>
          <w:sz w:val="12"/>
          <w:szCs w:val="12"/>
        </w:rPr>
        <w:t>Администрации в целях доведения до населения информации о содержании проекта планировки территории и проекта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6137П «Электроснабжение скважины № 66, 67, 68 Южно-Орловского</w:t>
      </w:r>
      <w:proofErr w:type="gramEnd"/>
      <w:r w:rsidRPr="004F28F2">
        <w:rPr>
          <w:rFonts w:ascii="Times New Roman" w:eastAsia="Calibri" w:hAnsi="Times New Roman" w:cs="Times New Roman"/>
          <w:sz w:val="12"/>
          <w:szCs w:val="12"/>
        </w:rPr>
        <w:t xml:space="preserve"> </w:t>
      </w:r>
      <w:proofErr w:type="gramStart"/>
      <w:r w:rsidRPr="004F28F2">
        <w:rPr>
          <w:rFonts w:ascii="Times New Roman" w:eastAsia="Calibri" w:hAnsi="Times New Roman" w:cs="Times New Roman"/>
          <w:sz w:val="12"/>
          <w:szCs w:val="12"/>
        </w:rPr>
        <w:t>месторождения» в границах  сельского поселения Черновка муниципального района 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и в местах проведения собрания участников публичных слушаний по проекту планировки территории и проекту</w:t>
      </w:r>
      <w:proofErr w:type="gramEnd"/>
      <w:r w:rsidRPr="004F28F2">
        <w:rPr>
          <w:rFonts w:ascii="Times New Roman" w:eastAsia="Calibri" w:hAnsi="Times New Roman" w:cs="Times New Roman"/>
          <w:sz w:val="12"/>
          <w:szCs w:val="12"/>
        </w:rPr>
        <w:t xml:space="preserve">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xml:space="preserve">9. </w:t>
      </w:r>
      <w:proofErr w:type="gramStart"/>
      <w:r w:rsidRPr="004F28F2">
        <w:rPr>
          <w:rFonts w:ascii="Times New Roman" w:eastAsia="Calibri" w:hAnsi="Times New Roman" w:cs="Times New Roman"/>
          <w:sz w:val="12"/>
          <w:szCs w:val="12"/>
        </w:rPr>
        <w:t>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w:t>
      </w:r>
      <w:proofErr w:type="gramEnd"/>
      <w:r w:rsidRPr="004F28F2">
        <w:rPr>
          <w:rFonts w:ascii="Times New Roman" w:eastAsia="Calibri" w:hAnsi="Times New Roman" w:cs="Times New Roman"/>
          <w:sz w:val="12"/>
          <w:szCs w:val="12"/>
        </w:rPr>
        <w:t xml:space="preserve"> часов.  Замечания и предложения могут быть внесены: </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2) в письменной форме в адрес организатора публичных слушаний;</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w:t>
      </w:r>
      <w:r w:rsidRPr="004F28F2">
        <w:rPr>
          <w:rFonts w:ascii="Times New Roman" w:eastAsia="Calibri" w:hAnsi="Times New Roman" w:cs="Times New Roman"/>
          <w:sz w:val="12"/>
          <w:szCs w:val="12"/>
        </w:rPr>
        <w:lastRenderedPageBreak/>
        <w:t xml:space="preserve">такие сведения. </w:t>
      </w:r>
      <w:proofErr w:type="gramStart"/>
      <w:r w:rsidRPr="004F28F2">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F28F2">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xml:space="preserve">11. </w:t>
      </w:r>
      <w:proofErr w:type="gramStart"/>
      <w:r w:rsidRPr="004F28F2">
        <w:rPr>
          <w:rFonts w:ascii="Times New Roman" w:eastAsia="Calibri" w:hAnsi="Times New Roman" w:cs="Times New Roman"/>
          <w:sz w:val="12"/>
          <w:szCs w:val="12"/>
        </w:rPr>
        <w:t>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прекращается 17.02.2020 года – за два дня до окончания срока проведения публичных слушаний.</w:t>
      </w:r>
      <w:proofErr w:type="gramEnd"/>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xml:space="preserve">12. </w:t>
      </w:r>
      <w:proofErr w:type="gramStart"/>
      <w:r w:rsidRPr="004F28F2">
        <w:rPr>
          <w:rFonts w:ascii="Times New Roman" w:eastAsia="Calibri" w:hAnsi="Times New Roman" w:cs="Times New Roman"/>
          <w:sz w:val="12"/>
          <w:szCs w:val="12"/>
        </w:rPr>
        <w:t>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xml:space="preserve">»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ведущего специалиста Администрации сельского поселения Черновка муниципального района Сергиевский Самарской области  </w:t>
      </w:r>
      <w:proofErr w:type="spellStart"/>
      <w:r w:rsidRPr="004F28F2">
        <w:rPr>
          <w:rFonts w:ascii="Times New Roman" w:eastAsia="Calibri" w:hAnsi="Times New Roman" w:cs="Times New Roman"/>
          <w:sz w:val="12"/>
          <w:szCs w:val="12"/>
        </w:rPr>
        <w:t>Простову</w:t>
      </w:r>
      <w:proofErr w:type="spellEnd"/>
      <w:r w:rsidRPr="004F28F2">
        <w:rPr>
          <w:rFonts w:ascii="Times New Roman" w:eastAsia="Calibri" w:hAnsi="Times New Roman" w:cs="Times New Roman"/>
          <w:sz w:val="12"/>
          <w:szCs w:val="12"/>
        </w:rPr>
        <w:t xml:space="preserve"> Маргариту </w:t>
      </w:r>
      <w:proofErr w:type="spellStart"/>
      <w:r w:rsidRPr="004F28F2">
        <w:rPr>
          <w:rFonts w:ascii="Times New Roman" w:eastAsia="Calibri" w:hAnsi="Times New Roman" w:cs="Times New Roman"/>
          <w:sz w:val="12"/>
          <w:szCs w:val="12"/>
        </w:rPr>
        <w:t>Рафаэльевну</w:t>
      </w:r>
      <w:proofErr w:type="spellEnd"/>
      <w:r w:rsidRPr="004F28F2">
        <w:rPr>
          <w:rFonts w:ascii="Times New Roman" w:eastAsia="Calibri" w:hAnsi="Times New Roman" w:cs="Times New Roman"/>
          <w:sz w:val="12"/>
          <w:szCs w:val="12"/>
        </w:rPr>
        <w:t>.</w:t>
      </w:r>
      <w:proofErr w:type="gramEnd"/>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обеспечить:</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размещение проекта планировки территории и проекта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АО «</w:t>
      </w:r>
      <w:proofErr w:type="spellStart"/>
      <w:r w:rsidRPr="004F28F2">
        <w:rPr>
          <w:rFonts w:ascii="Times New Roman" w:eastAsia="Calibri" w:hAnsi="Times New Roman" w:cs="Times New Roman"/>
          <w:sz w:val="12"/>
          <w:szCs w:val="12"/>
        </w:rPr>
        <w:t>Самаранефтегаз</w:t>
      </w:r>
      <w:proofErr w:type="spellEnd"/>
      <w:r w:rsidRPr="004F28F2">
        <w:rPr>
          <w:rFonts w:ascii="Times New Roman" w:eastAsia="Calibri" w:hAnsi="Times New Roman" w:cs="Times New Roman"/>
          <w:sz w:val="12"/>
          <w:szCs w:val="12"/>
        </w:rPr>
        <w:t>» 6137П «Электроснабжение скважины № 66, 67, 68 Южно-Орловского месторождения» в границах  сельского поселения Черновка муниципального района Сергиевский Самарской области в здании Администрации сельского поселения Черновка (в соответствии с режимом работы Администрации сельского поселения Черновка).</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  и межевания территории».</w:t>
      </w:r>
    </w:p>
    <w:p w:rsidR="004F28F2" w:rsidRPr="004F28F2" w:rsidRDefault="004F28F2" w:rsidP="004F28F2">
      <w:pPr>
        <w:spacing w:after="0" w:line="240" w:lineRule="auto"/>
        <w:ind w:firstLine="284"/>
        <w:rPr>
          <w:rFonts w:ascii="Times New Roman" w:eastAsia="Calibri" w:hAnsi="Times New Roman" w:cs="Times New Roman"/>
          <w:sz w:val="12"/>
          <w:szCs w:val="12"/>
        </w:rPr>
      </w:pPr>
      <w:r w:rsidRPr="004F28F2">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4F28F2" w:rsidRPr="004F28F2" w:rsidRDefault="004F28F2" w:rsidP="004F28F2">
      <w:pPr>
        <w:spacing w:after="0" w:line="240" w:lineRule="auto"/>
        <w:rPr>
          <w:rFonts w:ascii="Times New Roman" w:eastAsia="Calibri" w:hAnsi="Times New Roman" w:cs="Times New Roman"/>
          <w:sz w:val="12"/>
          <w:szCs w:val="12"/>
        </w:rPr>
      </w:pPr>
    </w:p>
    <w:p w:rsidR="004F28F2" w:rsidRPr="004F28F2" w:rsidRDefault="004F28F2" w:rsidP="004F28F2">
      <w:pPr>
        <w:spacing w:after="0" w:line="240" w:lineRule="auto"/>
        <w:jc w:val="right"/>
        <w:rPr>
          <w:rFonts w:ascii="Times New Roman" w:eastAsia="Calibri" w:hAnsi="Times New Roman" w:cs="Times New Roman"/>
          <w:sz w:val="12"/>
          <w:szCs w:val="12"/>
        </w:rPr>
      </w:pPr>
      <w:r w:rsidRPr="004F28F2">
        <w:rPr>
          <w:rFonts w:ascii="Times New Roman" w:eastAsia="Calibri" w:hAnsi="Times New Roman" w:cs="Times New Roman"/>
          <w:sz w:val="12"/>
          <w:szCs w:val="12"/>
        </w:rPr>
        <w:t>Глава сельского поселения Черновка</w:t>
      </w:r>
    </w:p>
    <w:p w:rsidR="004F28F2" w:rsidRPr="004F28F2" w:rsidRDefault="004F28F2" w:rsidP="004F28F2">
      <w:pPr>
        <w:spacing w:after="0" w:line="240" w:lineRule="auto"/>
        <w:jc w:val="right"/>
        <w:rPr>
          <w:rFonts w:ascii="Times New Roman" w:eastAsia="Calibri" w:hAnsi="Times New Roman" w:cs="Times New Roman"/>
          <w:sz w:val="12"/>
          <w:szCs w:val="12"/>
        </w:rPr>
      </w:pPr>
      <w:r w:rsidRPr="004F28F2">
        <w:rPr>
          <w:rFonts w:ascii="Times New Roman" w:eastAsia="Calibri" w:hAnsi="Times New Roman" w:cs="Times New Roman"/>
          <w:sz w:val="12"/>
          <w:szCs w:val="12"/>
        </w:rPr>
        <w:t>муниципального района Сергиевский</w:t>
      </w:r>
    </w:p>
    <w:p w:rsidR="004F28F2" w:rsidRDefault="004F28F2" w:rsidP="004F28F2">
      <w:pPr>
        <w:spacing w:after="0" w:line="240" w:lineRule="auto"/>
        <w:jc w:val="right"/>
        <w:rPr>
          <w:rFonts w:ascii="Times New Roman" w:eastAsia="Calibri" w:hAnsi="Times New Roman" w:cs="Times New Roman"/>
          <w:sz w:val="12"/>
          <w:szCs w:val="12"/>
        </w:rPr>
      </w:pPr>
      <w:r w:rsidRPr="004F28F2">
        <w:rPr>
          <w:rFonts w:ascii="Times New Roman" w:eastAsia="Calibri" w:hAnsi="Times New Roman" w:cs="Times New Roman"/>
          <w:sz w:val="12"/>
          <w:szCs w:val="12"/>
        </w:rPr>
        <w:t xml:space="preserve">Самарской области    </w:t>
      </w:r>
    </w:p>
    <w:p w:rsidR="004F28F2" w:rsidRPr="00B34E1E" w:rsidRDefault="004F28F2" w:rsidP="004F28F2">
      <w:pPr>
        <w:spacing w:after="0" w:line="240" w:lineRule="auto"/>
        <w:jc w:val="right"/>
        <w:rPr>
          <w:rFonts w:ascii="Times New Roman" w:eastAsia="Calibri" w:hAnsi="Times New Roman" w:cs="Times New Roman"/>
          <w:sz w:val="12"/>
          <w:szCs w:val="12"/>
        </w:rPr>
      </w:pPr>
      <w:r w:rsidRPr="004F28F2">
        <w:rPr>
          <w:rFonts w:ascii="Times New Roman" w:eastAsia="Calibri" w:hAnsi="Times New Roman" w:cs="Times New Roman"/>
          <w:sz w:val="12"/>
          <w:szCs w:val="12"/>
        </w:rPr>
        <w:t xml:space="preserve">                      </w:t>
      </w:r>
      <w:r w:rsidRPr="004F28F2">
        <w:rPr>
          <w:rFonts w:ascii="Times New Roman" w:eastAsia="Calibri" w:hAnsi="Times New Roman" w:cs="Times New Roman"/>
          <w:sz w:val="12"/>
          <w:szCs w:val="12"/>
        </w:rPr>
        <w:tab/>
      </w:r>
      <w:r w:rsidRPr="004F28F2">
        <w:rPr>
          <w:rFonts w:ascii="Times New Roman" w:eastAsia="Calibri" w:hAnsi="Times New Roman" w:cs="Times New Roman"/>
          <w:sz w:val="12"/>
          <w:szCs w:val="12"/>
        </w:rPr>
        <w:tab/>
      </w:r>
      <w:r w:rsidRPr="004F28F2">
        <w:rPr>
          <w:rFonts w:ascii="Times New Roman" w:eastAsia="Calibri" w:hAnsi="Times New Roman" w:cs="Times New Roman"/>
          <w:sz w:val="12"/>
          <w:szCs w:val="12"/>
        </w:rPr>
        <w:tab/>
        <w:t xml:space="preserve">                                 А.В. Беляев</w:t>
      </w:r>
    </w:p>
    <w:p w:rsidR="00064DCB" w:rsidRPr="00064DCB" w:rsidRDefault="00064DCB" w:rsidP="00064DCB">
      <w:pPr>
        <w:spacing w:after="0" w:line="240" w:lineRule="auto"/>
        <w:jc w:val="center"/>
        <w:rPr>
          <w:rFonts w:ascii="Times New Roman" w:eastAsia="Calibri" w:hAnsi="Times New Roman" w:cs="Times New Roman"/>
          <w:sz w:val="12"/>
          <w:szCs w:val="12"/>
        </w:rPr>
      </w:pPr>
      <w:r w:rsidRPr="00064DCB">
        <w:rPr>
          <w:rFonts w:ascii="Times New Roman" w:eastAsia="Calibri" w:hAnsi="Times New Roman" w:cs="Times New Roman"/>
          <w:b/>
          <w:sz w:val="12"/>
          <w:szCs w:val="12"/>
        </w:rPr>
        <w:t>ГЛАВА</w:t>
      </w:r>
    </w:p>
    <w:p w:rsidR="00064DCB" w:rsidRPr="00064DCB" w:rsidRDefault="00064DCB" w:rsidP="00064DCB">
      <w:pPr>
        <w:spacing w:after="0" w:line="240" w:lineRule="auto"/>
        <w:jc w:val="center"/>
        <w:rPr>
          <w:rFonts w:ascii="Times New Roman" w:eastAsia="Calibri" w:hAnsi="Times New Roman" w:cs="Times New Roman"/>
          <w:sz w:val="12"/>
          <w:szCs w:val="12"/>
        </w:rPr>
      </w:pPr>
      <w:r w:rsidRPr="00064DCB">
        <w:rPr>
          <w:rFonts w:ascii="Times New Roman" w:eastAsia="Calibri" w:hAnsi="Times New Roman" w:cs="Times New Roman"/>
          <w:sz w:val="12"/>
          <w:szCs w:val="12"/>
        </w:rPr>
        <w:t>СЕЛЬСКОГО ПОСЕЛЕНИЯ СУРГУТ</w:t>
      </w:r>
    </w:p>
    <w:p w:rsidR="00064DCB" w:rsidRPr="00064DCB" w:rsidRDefault="00064DCB" w:rsidP="00064DCB">
      <w:pPr>
        <w:spacing w:after="0" w:line="240" w:lineRule="auto"/>
        <w:jc w:val="center"/>
        <w:rPr>
          <w:rFonts w:ascii="Times New Roman" w:eastAsia="Calibri" w:hAnsi="Times New Roman" w:cs="Times New Roman"/>
          <w:sz w:val="12"/>
          <w:szCs w:val="12"/>
        </w:rPr>
      </w:pPr>
      <w:r w:rsidRPr="00064DCB">
        <w:rPr>
          <w:rFonts w:ascii="Times New Roman" w:eastAsia="Calibri" w:hAnsi="Times New Roman" w:cs="Times New Roman"/>
          <w:sz w:val="12"/>
          <w:szCs w:val="12"/>
        </w:rPr>
        <w:t>МУНИЦИПАЛЬНОГО РАЙОНА СЕРГИЕВСКИЙ</w:t>
      </w:r>
    </w:p>
    <w:p w:rsidR="00064DCB" w:rsidRPr="00064DCB" w:rsidRDefault="00064DCB" w:rsidP="00064DCB">
      <w:pPr>
        <w:spacing w:after="0" w:line="240" w:lineRule="auto"/>
        <w:jc w:val="center"/>
        <w:rPr>
          <w:rFonts w:ascii="Times New Roman" w:eastAsia="Calibri" w:hAnsi="Times New Roman" w:cs="Times New Roman"/>
          <w:sz w:val="12"/>
          <w:szCs w:val="12"/>
        </w:rPr>
      </w:pPr>
      <w:r w:rsidRPr="00064DCB">
        <w:rPr>
          <w:rFonts w:ascii="Times New Roman" w:eastAsia="Calibri" w:hAnsi="Times New Roman" w:cs="Times New Roman"/>
          <w:sz w:val="12"/>
          <w:szCs w:val="12"/>
        </w:rPr>
        <w:t>САМАРСКОЙ ОБЛАСТИ</w:t>
      </w:r>
    </w:p>
    <w:p w:rsidR="00064DCB" w:rsidRPr="00064DCB" w:rsidRDefault="00064DCB" w:rsidP="00064DCB">
      <w:pPr>
        <w:spacing w:after="0" w:line="240" w:lineRule="auto"/>
        <w:jc w:val="right"/>
        <w:rPr>
          <w:rFonts w:ascii="Times New Roman" w:eastAsia="Calibri" w:hAnsi="Times New Roman" w:cs="Times New Roman"/>
          <w:b/>
          <w:sz w:val="12"/>
          <w:szCs w:val="12"/>
        </w:rPr>
      </w:pPr>
    </w:p>
    <w:p w:rsidR="00064DCB" w:rsidRPr="00064DCB" w:rsidRDefault="00064DCB" w:rsidP="00064DCB">
      <w:pPr>
        <w:spacing w:after="0" w:line="240" w:lineRule="auto"/>
        <w:jc w:val="center"/>
        <w:rPr>
          <w:rFonts w:ascii="Times New Roman" w:eastAsia="Calibri" w:hAnsi="Times New Roman" w:cs="Times New Roman"/>
          <w:b/>
          <w:sz w:val="12"/>
          <w:szCs w:val="12"/>
        </w:rPr>
      </w:pPr>
      <w:r w:rsidRPr="00064DCB">
        <w:rPr>
          <w:rFonts w:ascii="Times New Roman" w:eastAsia="Calibri" w:hAnsi="Times New Roman" w:cs="Times New Roman"/>
          <w:b/>
          <w:sz w:val="12"/>
          <w:szCs w:val="12"/>
        </w:rPr>
        <w:t>ПОСТАНОВЛЕНИЕ</w:t>
      </w:r>
    </w:p>
    <w:p w:rsidR="00064DCB" w:rsidRPr="00064DCB" w:rsidRDefault="00064DCB" w:rsidP="00064DCB">
      <w:pPr>
        <w:spacing w:after="0" w:line="240" w:lineRule="auto"/>
        <w:rPr>
          <w:rFonts w:ascii="Times New Roman" w:eastAsia="Calibri" w:hAnsi="Times New Roman" w:cs="Times New Roman"/>
          <w:b/>
          <w:sz w:val="12"/>
          <w:szCs w:val="12"/>
        </w:rPr>
      </w:pPr>
      <w:r w:rsidRPr="00064DCB">
        <w:rPr>
          <w:rFonts w:ascii="Times New Roman" w:eastAsia="Calibri" w:hAnsi="Times New Roman" w:cs="Times New Roman"/>
          <w:b/>
          <w:sz w:val="12"/>
          <w:szCs w:val="12"/>
        </w:rPr>
        <w:t xml:space="preserve">16 января 2020 г.                                                         </w:t>
      </w:r>
      <w:r>
        <w:rPr>
          <w:rFonts w:ascii="Times New Roman" w:eastAsia="Calibri" w:hAnsi="Times New Roman" w:cs="Times New Roman"/>
          <w:b/>
          <w:sz w:val="12"/>
          <w:szCs w:val="12"/>
        </w:rPr>
        <w:t xml:space="preserve">                                                                                                                                         </w:t>
      </w:r>
      <w:r w:rsidRPr="00064DCB">
        <w:rPr>
          <w:rFonts w:ascii="Times New Roman" w:eastAsia="Calibri" w:hAnsi="Times New Roman" w:cs="Times New Roman"/>
          <w:b/>
          <w:sz w:val="12"/>
          <w:szCs w:val="12"/>
        </w:rPr>
        <w:t xml:space="preserve">                  № 1</w:t>
      </w:r>
    </w:p>
    <w:p w:rsidR="00064DCB" w:rsidRPr="00064DCB" w:rsidRDefault="00064DCB" w:rsidP="00064DCB">
      <w:pPr>
        <w:spacing w:after="0" w:line="240" w:lineRule="auto"/>
        <w:jc w:val="center"/>
        <w:rPr>
          <w:rFonts w:ascii="Times New Roman" w:eastAsia="Calibri" w:hAnsi="Times New Roman" w:cs="Times New Roman"/>
          <w:b/>
          <w:sz w:val="12"/>
          <w:szCs w:val="12"/>
        </w:rPr>
      </w:pPr>
      <w:proofErr w:type="gramStart"/>
      <w:r w:rsidRPr="00064DCB">
        <w:rPr>
          <w:rFonts w:ascii="Times New Roman" w:eastAsia="Calibri" w:hAnsi="Times New Roman" w:cs="Times New Roman"/>
          <w:b/>
          <w:sz w:val="12"/>
          <w:szCs w:val="12"/>
        </w:rPr>
        <w:t>О проведении публичных слушаний по проекту постановления о предоставлении разрешения на отклонение от предельных параметров</w:t>
      </w:r>
      <w:proofErr w:type="gramEnd"/>
      <w:r w:rsidRPr="00064DCB">
        <w:rPr>
          <w:rFonts w:ascii="Times New Roman" w:eastAsia="Calibri" w:hAnsi="Times New Roman" w:cs="Times New Roman"/>
          <w:b/>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63:31:1101002:16, площадью 401,00 </w:t>
      </w:r>
      <w:proofErr w:type="spellStart"/>
      <w:r w:rsidRPr="00064DCB">
        <w:rPr>
          <w:rFonts w:ascii="Times New Roman" w:eastAsia="Calibri" w:hAnsi="Times New Roman" w:cs="Times New Roman"/>
          <w:b/>
          <w:sz w:val="12"/>
          <w:szCs w:val="12"/>
        </w:rPr>
        <w:t>кв.м</w:t>
      </w:r>
      <w:proofErr w:type="spellEnd"/>
      <w:r w:rsidRPr="00064DCB">
        <w:rPr>
          <w:rFonts w:ascii="Times New Roman" w:eastAsia="Calibri" w:hAnsi="Times New Roman" w:cs="Times New Roman"/>
          <w:b/>
          <w:sz w:val="12"/>
          <w:szCs w:val="12"/>
        </w:rPr>
        <w:t xml:space="preserve">., расположенном по адресу: Самарская область, Сергиевский р-н, п. Сургут, </w:t>
      </w:r>
      <w:proofErr w:type="spellStart"/>
      <w:r w:rsidRPr="00064DCB">
        <w:rPr>
          <w:rFonts w:ascii="Times New Roman" w:eastAsia="Calibri" w:hAnsi="Times New Roman" w:cs="Times New Roman"/>
          <w:b/>
          <w:sz w:val="12"/>
          <w:szCs w:val="12"/>
        </w:rPr>
        <w:t>ул</w:t>
      </w:r>
      <w:proofErr w:type="gramStart"/>
      <w:r w:rsidRPr="00064DCB">
        <w:rPr>
          <w:rFonts w:ascii="Times New Roman" w:eastAsia="Calibri" w:hAnsi="Times New Roman" w:cs="Times New Roman"/>
          <w:b/>
          <w:sz w:val="12"/>
          <w:szCs w:val="12"/>
        </w:rPr>
        <w:t>.С</w:t>
      </w:r>
      <w:proofErr w:type="gramEnd"/>
      <w:r w:rsidRPr="00064DCB">
        <w:rPr>
          <w:rFonts w:ascii="Times New Roman" w:eastAsia="Calibri" w:hAnsi="Times New Roman" w:cs="Times New Roman"/>
          <w:b/>
          <w:sz w:val="12"/>
          <w:szCs w:val="12"/>
        </w:rPr>
        <w:t>ургутская</w:t>
      </w:r>
      <w:proofErr w:type="spellEnd"/>
      <w:r w:rsidRPr="00064DCB">
        <w:rPr>
          <w:rFonts w:ascii="Times New Roman" w:eastAsia="Calibri" w:hAnsi="Times New Roman" w:cs="Times New Roman"/>
          <w:b/>
          <w:sz w:val="12"/>
          <w:szCs w:val="12"/>
        </w:rPr>
        <w:t>, д.61</w:t>
      </w:r>
    </w:p>
    <w:p w:rsidR="00064DCB" w:rsidRDefault="00064DCB" w:rsidP="00064DCB">
      <w:pPr>
        <w:spacing w:after="0" w:line="240" w:lineRule="auto"/>
        <w:ind w:firstLine="284"/>
        <w:rPr>
          <w:rFonts w:ascii="Times New Roman" w:eastAsia="Calibri" w:hAnsi="Times New Roman" w:cs="Times New Roman"/>
          <w:sz w:val="12"/>
          <w:szCs w:val="12"/>
        </w:rPr>
      </w:pPr>
    </w:p>
    <w:p w:rsidR="00064DCB" w:rsidRPr="00064DCB" w:rsidRDefault="00064DCB" w:rsidP="00064DCB">
      <w:pPr>
        <w:spacing w:after="0" w:line="240" w:lineRule="auto"/>
        <w:ind w:firstLine="284"/>
        <w:rPr>
          <w:rFonts w:ascii="Times New Roman" w:eastAsia="Calibri" w:hAnsi="Times New Roman" w:cs="Times New Roman"/>
          <w:sz w:val="12"/>
          <w:szCs w:val="12"/>
        </w:rPr>
      </w:pPr>
      <w:proofErr w:type="gramStart"/>
      <w:r w:rsidRPr="00064DCB">
        <w:rPr>
          <w:rFonts w:ascii="Times New Roman" w:eastAsia="Calibri" w:hAnsi="Times New Roman" w:cs="Times New Roman"/>
          <w:sz w:val="12"/>
          <w:szCs w:val="12"/>
        </w:rPr>
        <w:t>В соответствии с заключением Комиссии по подготовке проекта Правил землепользования и застройки сельского поселения Сургут муниципального района Сергиевский Самарской области, по результатам рассмотрения заявления по вопросу предоставления разрешения на отклонение от предельных параметров разрешенного строительства для земельного участка, руководствуясь статьей 38, 40 Градостроительного Кодекса РФ, статьей 28 Федерального закона от 06 октября 2003 года №131-ФЗ «Об общих принципах организации местного</w:t>
      </w:r>
      <w:proofErr w:type="gramEnd"/>
      <w:r w:rsidRPr="00064DCB">
        <w:rPr>
          <w:rFonts w:ascii="Times New Roman" w:eastAsia="Calibri" w:hAnsi="Times New Roman" w:cs="Times New Roman"/>
          <w:sz w:val="12"/>
          <w:szCs w:val="12"/>
        </w:rPr>
        <w:t xml:space="preserve"> самоуправления в Российской Федерации», Уставом сельского поселения Сургут муниципального района Сергиевский Самарской области, Правилами землепользования и застройки сельского поселения Сургут муниципального района Сергиевский Самарской области, утвержденных Решением Собрания Представителей сельского поселения Сургут муниципального района Сергиевский Самарской области № 29 от  27.12.2013 года, </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 ПОСТАНОВЛЯЮ:</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1. Провести </w:t>
      </w:r>
      <w:proofErr w:type="gramStart"/>
      <w:r w:rsidRPr="00064DCB">
        <w:rPr>
          <w:rFonts w:ascii="Times New Roman" w:eastAsia="Calibri" w:hAnsi="Times New Roman" w:cs="Times New Roman"/>
          <w:sz w:val="12"/>
          <w:szCs w:val="12"/>
        </w:rPr>
        <w:t>на территории сельского поселения Сургут  муниципального района Сергиевский Самарской области публичные слушания по проекту постановления о предоставлении разрешения на отклонение от предельных параметров</w:t>
      </w:r>
      <w:proofErr w:type="gramEnd"/>
      <w:r w:rsidRPr="00064DCB">
        <w:rPr>
          <w:rFonts w:ascii="Times New Roman" w:eastAsia="Calibri" w:hAnsi="Times New Roman" w:cs="Times New Roman"/>
          <w:sz w:val="12"/>
          <w:szCs w:val="12"/>
        </w:rPr>
        <w:t xml:space="preserve"> разрешенного строительства, реконструкции объектов капитального строительства для земельного участка с кадастровым номером 63:31:1101002:16, площадью 401,00 </w:t>
      </w:r>
      <w:proofErr w:type="spellStart"/>
      <w:r w:rsidRPr="00064DCB">
        <w:rPr>
          <w:rFonts w:ascii="Times New Roman" w:eastAsia="Calibri" w:hAnsi="Times New Roman" w:cs="Times New Roman"/>
          <w:sz w:val="12"/>
          <w:szCs w:val="12"/>
        </w:rPr>
        <w:t>кв.м</w:t>
      </w:r>
      <w:proofErr w:type="spellEnd"/>
      <w:r w:rsidRPr="00064DCB">
        <w:rPr>
          <w:rFonts w:ascii="Times New Roman" w:eastAsia="Calibri" w:hAnsi="Times New Roman" w:cs="Times New Roman"/>
          <w:sz w:val="12"/>
          <w:szCs w:val="12"/>
        </w:rPr>
        <w:t xml:space="preserve">., расположенным по адресу: Самарская область, Сергиевский р-н, п. Сургут, </w:t>
      </w:r>
      <w:proofErr w:type="spellStart"/>
      <w:r w:rsidRPr="00064DCB">
        <w:rPr>
          <w:rFonts w:ascii="Times New Roman" w:eastAsia="Calibri" w:hAnsi="Times New Roman" w:cs="Times New Roman"/>
          <w:sz w:val="12"/>
          <w:szCs w:val="12"/>
        </w:rPr>
        <w:t>ул</w:t>
      </w:r>
      <w:proofErr w:type="gramStart"/>
      <w:r w:rsidRPr="00064DCB">
        <w:rPr>
          <w:rFonts w:ascii="Times New Roman" w:eastAsia="Calibri" w:hAnsi="Times New Roman" w:cs="Times New Roman"/>
          <w:sz w:val="12"/>
          <w:szCs w:val="12"/>
        </w:rPr>
        <w:t>.С</w:t>
      </w:r>
      <w:proofErr w:type="gramEnd"/>
      <w:r w:rsidRPr="00064DCB">
        <w:rPr>
          <w:rFonts w:ascii="Times New Roman" w:eastAsia="Calibri" w:hAnsi="Times New Roman" w:cs="Times New Roman"/>
          <w:sz w:val="12"/>
          <w:szCs w:val="12"/>
        </w:rPr>
        <w:t>ургутская</w:t>
      </w:r>
      <w:proofErr w:type="spellEnd"/>
      <w:r w:rsidRPr="00064DCB">
        <w:rPr>
          <w:rFonts w:ascii="Times New Roman" w:eastAsia="Calibri" w:hAnsi="Times New Roman" w:cs="Times New Roman"/>
          <w:sz w:val="12"/>
          <w:szCs w:val="12"/>
        </w:rPr>
        <w:t>, д.61 (далее по тексту - проект Постановления).</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2. Срок проведения публичных слушаний по проекту Постановления о предоставлении разрешения на отклонение от предельных размеров земельного участка – с 16.01.2020 года по 06.02.2020 года. </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Сургут муниципального района Сергиевский Самарской области (далее – Комиссия). Публичные слушания проводятся в соответствии с Главой VI Порядка организации и проведения публичных слушаний в сфере градостроительной деятельности на территории сельского поселения Сургут муниципального района Сергиевский </w:t>
      </w:r>
      <w:r w:rsidRPr="00064DCB">
        <w:rPr>
          <w:rFonts w:ascii="Times New Roman" w:eastAsia="Calibri" w:hAnsi="Times New Roman" w:cs="Times New Roman"/>
          <w:sz w:val="12"/>
          <w:szCs w:val="12"/>
        </w:rPr>
        <w:lastRenderedPageBreak/>
        <w:t>Самарской области, утвержденным Решением Собрания Представителей сельского поселения Сургут муниципального района Сергиевский Самарской области от 28.06.2018 г.  № 18.</w:t>
      </w:r>
    </w:p>
    <w:p w:rsid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5. </w:t>
      </w:r>
      <w:proofErr w:type="gramStart"/>
      <w:r w:rsidRPr="00064DCB">
        <w:rPr>
          <w:rFonts w:ascii="Times New Roman" w:eastAsia="Calibri" w:hAnsi="Times New Roman" w:cs="Times New Roman"/>
          <w:sz w:val="12"/>
          <w:szCs w:val="12"/>
        </w:rPr>
        <w:t xml:space="preserve">Представление участниками публичных слушаний предложений и замечаний по проекту Постановления,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Сургут муниципального района Сергиевский Самарской области, утвержденным Решением Собрания Представителей сельского поселения Сургут муниципального района Сергиевский Самарской </w:t>
      </w:r>
      <w:r>
        <w:rPr>
          <w:rFonts w:ascii="Times New Roman" w:eastAsia="Calibri" w:hAnsi="Times New Roman" w:cs="Times New Roman"/>
          <w:sz w:val="12"/>
          <w:szCs w:val="12"/>
        </w:rPr>
        <w:t>области от 28.06.2018 г.  № 18.</w:t>
      </w:r>
      <w:proofErr w:type="gramEnd"/>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 6. Место проведения публичных слушаний (место проведения экспозиции проекта Постановления) в сельском поселении Сургут муниципального района Сергиевский Самарской области: 446551, Самарская область, Сергиевский район, поселок Сургут, улица Первомайская, дом 12А. Датой открытия экспозиции считается дата опубликования проекта Постановления и его размещения на официальном сайте Администрации в информационно-телекоммуникационной сети «Интернет» в порядке, установленном п. 1 ч. 8 ст. 5.1 </w:t>
      </w:r>
      <w:proofErr w:type="spellStart"/>
      <w:r w:rsidRPr="00064DCB">
        <w:rPr>
          <w:rFonts w:ascii="Times New Roman" w:eastAsia="Calibri" w:hAnsi="Times New Roman" w:cs="Times New Roman"/>
          <w:sz w:val="12"/>
          <w:szCs w:val="12"/>
        </w:rPr>
        <w:t>ГрК</w:t>
      </w:r>
      <w:proofErr w:type="spellEnd"/>
      <w:r w:rsidRPr="00064DCB">
        <w:rPr>
          <w:rFonts w:ascii="Times New Roman" w:eastAsia="Calibri" w:hAnsi="Times New Roman" w:cs="Times New Roman"/>
          <w:sz w:val="12"/>
          <w:szCs w:val="12"/>
        </w:rPr>
        <w:t xml:space="preserve"> РФ. Экспозиция проводится в срок до даты окончания публичных слушаний. Посещение экспозиции возможно в рабочие дни с 10.00 до 17.00. Работа экспозиции завершается за два дня до окончания срока проведения публичных слушаний, установленного пунктом 2 настоящего Постановления.</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7. Собрание участников публичных слушаний по проекту Постановления состоится в населенном пункте сельского поселения Сургут муниципального района Сергиевский Самарской области по адресу:</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 в поселке Сургут – 22 января 2020 года в 14:00, по адресу: </w:t>
      </w:r>
      <w:proofErr w:type="spellStart"/>
      <w:r w:rsidRPr="00064DCB">
        <w:rPr>
          <w:rFonts w:ascii="Times New Roman" w:eastAsia="Calibri" w:hAnsi="Times New Roman" w:cs="Times New Roman"/>
          <w:sz w:val="12"/>
          <w:szCs w:val="12"/>
        </w:rPr>
        <w:t>ул</w:t>
      </w:r>
      <w:proofErr w:type="gramStart"/>
      <w:r w:rsidRPr="00064DCB">
        <w:rPr>
          <w:rFonts w:ascii="Times New Roman" w:eastAsia="Calibri" w:hAnsi="Times New Roman" w:cs="Times New Roman"/>
          <w:sz w:val="12"/>
          <w:szCs w:val="12"/>
        </w:rPr>
        <w:t>.П</w:t>
      </w:r>
      <w:proofErr w:type="gramEnd"/>
      <w:r w:rsidRPr="00064DCB">
        <w:rPr>
          <w:rFonts w:ascii="Times New Roman" w:eastAsia="Calibri" w:hAnsi="Times New Roman" w:cs="Times New Roman"/>
          <w:sz w:val="12"/>
          <w:szCs w:val="12"/>
        </w:rPr>
        <w:t>ервомайская</w:t>
      </w:r>
      <w:proofErr w:type="spellEnd"/>
      <w:r w:rsidRPr="00064DCB">
        <w:rPr>
          <w:rFonts w:ascii="Times New Roman" w:eastAsia="Calibri" w:hAnsi="Times New Roman" w:cs="Times New Roman"/>
          <w:sz w:val="12"/>
          <w:szCs w:val="12"/>
        </w:rPr>
        <w:t>, дом 12А (здание Администрации сельского поселения);</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8. Комиссии в целях доведения до населения информации о содержании проекта Постановления обеспечить организацию выставок, экспозиций демонстрационных материалов проекта Постановления в месте проведения публичных слушаний (проведения экспозиции проекта Постановления) и в местах проведения собраний участников публичных слушаний по проекту Постановления.</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Постановления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2) в письменной форме в адрес организатора публичных слушаний; </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64DCB">
        <w:rPr>
          <w:rFonts w:ascii="Times New Roman" w:eastAsia="Calibri" w:hAnsi="Times New Roman" w:cs="Times New Roman"/>
          <w:sz w:val="12"/>
          <w:szCs w:val="12"/>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64DCB">
        <w:rPr>
          <w:rFonts w:ascii="Times New Roman" w:eastAsia="Calibri" w:hAnsi="Times New Roman" w:cs="Times New Roman"/>
          <w:sz w:val="12"/>
          <w:szCs w:val="12"/>
        </w:rPr>
        <w:t>, объекты капитального строительства, помещения, являющиеся частью указанных объектов капитального строительства.</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Постановления прекращается  04.02.2020 год</w:t>
      </w:r>
      <w:proofErr w:type="gramStart"/>
      <w:r w:rsidRPr="00064DCB">
        <w:rPr>
          <w:rFonts w:ascii="Times New Roman" w:eastAsia="Calibri" w:hAnsi="Times New Roman" w:cs="Times New Roman"/>
          <w:sz w:val="12"/>
          <w:szCs w:val="12"/>
        </w:rPr>
        <w:t>а–</w:t>
      </w:r>
      <w:proofErr w:type="gramEnd"/>
      <w:r w:rsidRPr="00064DCB">
        <w:rPr>
          <w:rFonts w:ascii="Times New Roman" w:eastAsia="Calibri" w:hAnsi="Times New Roman" w:cs="Times New Roman"/>
          <w:sz w:val="12"/>
          <w:szCs w:val="12"/>
        </w:rPr>
        <w:t xml:space="preserve"> за два дня до окончания срока проведения публичных слушаний.</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12. Назначить лицом, ответственным за ведение протокола публичных слушаний по проекту Постановления – ведущего специалиста сельского поселения Сургут муниципального района Сергиевский Самарской области Нестерову Татьяну Михайловну.</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13. Назначить лицом, ответственным за ведение протокола собрания участников публичных слушаний по проекту Постановления - ведущего специалиста сельского поселения Сургут муниципального района Сергиевский Самарской области Нестерову Татьяну Михайловну.</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14. Комиссии в целях заблаговременного ознакомления жителей поселения и иных заинтересованных лиц с проектом Постановления обеспечить:</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официальное опубликование проекта Постановления в газете «Сергиевский вестник»;</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размещение проекта Постановления на официальном сайте Администрации в информационно-телекоммуникационной сети «Интернет»;</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15. </w:t>
      </w:r>
      <w:proofErr w:type="gramStart"/>
      <w:r w:rsidRPr="00064DCB">
        <w:rPr>
          <w:rFonts w:ascii="Times New Roman" w:eastAsia="Calibri" w:hAnsi="Times New Roman" w:cs="Times New Roman"/>
          <w:sz w:val="12"/>
          <w:szCs w:val="12"/>
        </w:rPr>
        <w:t xml:space="preserve">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Сургут муниципального  района Сергиевский, подразделе «Отклонение от предельных параметров разрешенного строительства, реконструкции объектов капитального строительства». </w:t>
      </w:r>
      <w:proofErr w:type="gramEnd"/>
    </w:p>
    <w:p w:rsidR="00064DCB" w:rsidRPr="00064DCB" w:rsidRDefault="00064DCB" w:rsidP="00064DCB">
      <w:pPr>
        <w:spacing w:after="0" w:line="240" w:lineRule="auto"/>
        <w:ind w:firstLine="284"/>
        <w:rPr>
          <w:rFonts w:ascii="Times New Roman" w:eastAsia="Calibri" w:hAnsi="Times New Roman" w:cs="Times New Roman"/>
          <w:sz w:val="12"/>
          <w:szCs w:val="12"/>
        </w:rPr>
      </w:pPr>
      <w:r w:rsidRPr="00064DCB">
        <w:rPr>
          <w:rFonts w:ascii="Times New Roman" w:eastAsia="Calibri" w:hAnsi="Times New Roman" w:cs="Times New Roman"/>
          <w:sz w:val="12"/>
          <w:szCs w:val="12"/>
        </w:rPr>
        <w:t>16. В случае</w:t>
      </w:r>
      <w:proofErr w:type="gramStart"/>
      <w:r w:rsidRPr="00064DCB">
        <w:rPr>
          <w:rFonts w:ascii="Times New Roman" w:eastAsia="Calibri" w:hAnsi="Times New Roman" w:cs="Times New Roman"/>
          <w:sz w:val="12"/>
          <w:szCs w:val="12"/>
        </w:rPr>
        <w:t>,</w:t>
      </w:r>
      <w:proofErr w:type="gramEnd"/>
      <w:r w:rsidRPr="00064DCB">
        <w:rPr>
          <w:rFonts w:ascii="Times New Roman" w:eastAsia="Calibri" w:hAnsi="Times New Roman" w:cs="Times New Roman"/>
          <w:sz w:val="12"/>
          <w:szCs w:val="12"/>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064DCB" w:rsidRPr="00064DCB" w:rsidRDefault="00064DCB" w:rsidP="00064DCB">
      <w:pPr>
        <w:spacing w:after="0" w:line="240" w:lineRule="auto"/>
        <w:jc w:val="right"/>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Глава сельского поселения Сургут </w:t>
      </w:r>
    </w:p>
    <w:p w:rsidR="00064DCB" w:rsidRPr="00064DCB" w:rsidRDefault="00064DCB" w:rsidP="00064DCB">
      <w:pPr>
        <w:spacing w:after="0" w:line="240" w:lineRule="auto"/>
        <w:jc w:val="right"/>
        <w:rPr>
          <w:rFonts w:ascii="Times New Roman" w:eastAsia="Calibri" w:hAnsi="Times New Roman" w:cs="Times New Roman"/>
          <w:sz w:val="12"/>
          <w:szCs w:val="12"/>
        </w:rPr>
      </w:pPr>
      <w:r w:rsidRPr="00064DCB">
        <w:rPr>
          <w:rFonts w:ascii="Times New Roman" w:eastAsia="Calibri" w:hAnsi="Times New Roman" w:cs="Times New Roman"/>
          <w:sz w:val="12"/>
          <w:szCs w:val="12"/>
        </w:rPr>
        <w:t>муниципального района Сергиевский</w:t>
      </w:r>
    </w:p>
    <w:p w:rsidR="00064DCB" w:rsidRDefault="00064DCB" w:rsidP="00064DCB">
      <w:pPr>
        <w:spacing w:after="0" w:line="240" w:lineRule="auto"/>
        <w:jc w:val="right"/>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Самарской области                                                              </w:t>
      </w:r>
    </w:p>
    <w:p w:rsidR="00360F82" w:rsidRPr="00064DCB" w:rsidRDefault="00064DCB" w:rsidP="00064DCB">
      <w:pPr>
        <w:spacing w:after="0" w:line="240" w:lineRule="auto"/>
        <w:jc w:val="right"/>
        <w:rPr>
          <w:rFonts w:ascii="Times New Roman" w:eastAsia="Calibri" w:hAnsi="Times New Roman" w:cs="Times New Roman"/>
          <w:sz w:val="12"/>
          <w:szCs w:val="12"/>
        </w:rPr>
      </w:pPr>
      <w:r w:rsidRPr="00064DCB">
        <w:rPr>
          <w:rFonts w:ascii="Times New Roman" w:eastAsia="Calibri" w:hAnsi="Times New Roman" w:cs="Times New Roman"/>
          <w:sz w:val="12"/>
          <w:szCs w:val="12"/>
        </w:rPr>
        <w:t xml:space="preserve">                          С.А. Содомов</w:t>
      </w:r>
    </w:p>
    <w:p w:rsidR="00E913D7" w:rsidRPr="007D6DF6" w:rsidRDefault="007D6DF6" w:rsidP="007D6DF6">
      <w:pPr>
        <w:tabs>
          <w:tab w:val="left" w:pos="284"/>
          <w:tab w:val="left" w:pos="3828"/>
        </w:tabs>
        <w:spacing w:after="0" w:line="240" w:lineRule="auto"/>
        <w:jc w:val="center"/>
        <w:rPr>
          <w:rFonts w:ascii="Times New Roman" w:eastAsia="Calibri" w:hAnsi="Times New Roman" w:cs="Times New Roman"/>
          <w:sz w:val="12"/>
          <w:szCs w:val="12"/>
        </w:rPr>
      </w:pPr>
      <w:r w:rsidRPr="007D6DF6">
        <w:rPr>
          <w:rFonts w:ascii="Times New Roman" w:eastAsia="Calibri" w:hAnsi="Times New Roman" w:cs="Times New Roman"/>
          <w:sz w:val="12"/>
          <w:szCs w:val="12"/>
        </w:rPr>
        <w:t>Сообщение о возможном установлении публичного сервитута</w:t>
      </w:r>
    </w:p>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В связи с постановкой на государственный кадастровый учет земельного участка в границах с. Кармало-Аделяково сельского поселения Кармало-Аделяково муниципального района Сергиевский Самарской области со следующими характеристиками:</w:t>
      </w:r>
    </w:p>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Земельный участок</w:t>
      </w:r>
    </w:p>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Кадастровый номер 63:31:0000000:5016</w:t>
      </w:r>
    </w:p>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 xml:space="preserve">Площадь – 188 606 </w:t>
      </w:r>
      <w:proofErr w:type="spellStart"/>
      <w:r w:rsidRPr="00973C29">
        <w:rPr>
          <w:rFonts w:ascii="Times New Roman" w:eastAsia="Calibri" w:hAnsi="Times New Roman" w:cs="Times New Roman"/>
          <w:iCs/>
          <w:sz w:val="12"/>
          <w:szCs w:val="12"/>
        </w:rPr>
        <w:t>кв.м</w:t>
      </w:r>
      <w:proofErr w:type="spellEnd"/>
      <w:r w:rsidRPr="00973C29">
        <w:rPr>
          <w:rFonts w:ascii="Times New Roman" w:eastAsia="Calibri" w:hAnsi="Times New Roman" w:cs="Times New Roman"/>
          <w:iCs/>
          <w:sz w:val="12"/>
          <w:szCs w:val="12"/>
        </w:rPr>
        <w:t>.</w:t>
      </w:r>
    </w:p>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Категория земель – земли населенных пунктов</w:t>
      </w:r>
    </w:p>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Разрешенное использование – Коммунальное обслуживание (код 3.1)</w:t>
      </w:r>
    </w:p>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 xml:space="preserve">Адрес: Самарская область, муниципальный район Сергиевский, сельское поселение </w:t>
      </w:r>
      <w:proofErr w:type="spellStart"/>
      <w:r w:rsidRPr="00973C29">
        <w:rPr>
          <w:rFonts w:ascii="Times New Roman" w:eastAsia="Calibri" w:hAnsi="Times New Roman" w:cs="Times New Roman"/>
          <w:iCs/>
          <w:sz w:val="12"/>
          <w:szCs w:val="12"/>
        </w:rPr>
        <w:t>Кармало</w:t>
      </w:r>
      <w:proofErr w:type="spellEnd"/>
      <w:r w:rsidRPr="00973C29">
        <w:rPr>
          <w:rFonts w:ascii="Times New Roman" w:eastAsia="Calibri" w:hAnsi="Times New Roman" w:cs="Times New Roman"/>
          <w:iCs/>
          <w:sz w:val="12"/>
          <w:szCs w:val="12"/>
        </w:rPr>
        <w:t xml:space="preserve"> </w:t>
      </w:r>
      <w:proofErr w:type="spellStart"/>
      <w:r w:rsidRPr="00973C29">
        <w:rPr>
          <w:rFonts w:ascii="Times New Roman" w:eastAsia="Calibri" w:hAnsi="Times New Roman" w:cs="Times New Roman"/>
          <w:iCs/>
          <w:sz w:val="12"/>
          <w:szCs w:val="12"/>
        </w:rPr>
        <w:t>Аделяково</w:t>
      </w:r>
      <w:proofErr w:type="spellEnd"/>
      <w:r w:rsidRPr="00973C29">
        <w:rPr>
          <w:rFonts w:ascii="Times New Roman" w:eastAsia="Calibri" w:hAnsi="Times New Roman" w:cs="Times New Roman"/>
          <w:iCs/>
          <w:sz w:val="12"/>
          <w:szCs w:val="12"/>
        </w:rPr>
        <w:t xml:space="preserve">, </w:t>
      </w:r>
      <w:proofErr w:type="spellStart"/>
      <w:r w:rsidRPr="00973C29">
        <w:rPr>
          <w:rFonts w:ascii="Times New Roman" w:eastAsia="Calibri" w:hAnsi="Times New Roman" w:cs="Times New Roman"/>
          <w:iCs/>
          <w:sz w:val="12"/>
          <w:szCs w:val="12"/>
        </w:rPr>
        <w:t>с</w:t>
      </w:r>
      <w:proofErr w:type="gramStart"/>
      <w:r w:rsidRPr="00973C29">
        <w:rPr>
          <w:rFonts w:ascii="Times New Roman" w:eastAsia="Calibri" w:hAnsi="Times New Roman" w:cs="Times New Roman"/>
          <w:iCs/>
          <w:sz w:val="12"/>
          <w:szCs w:val="12"/>
        </w:rPr>
        <w:t>.К</w:t>
      </w:r>
      <w:proofErr w:type="gramEnd"/>
      <w:r w:rsidRPr="00973C29">
        <w:rPr>
          <w:rFonts w:ascii="Times New Roman" w:eastAsia="Calibri" w:hAnsi="Times New Roman" w:cs="Times New Roman"/>
          <w:iCs/>
          <w:sz w:val="12"/>
          <w:szCs w:val="12"/>
        </w:rPr>
        <w:t>армало-Аделяково</w:t>
      </w:r>
      <w:proofErr w:type="spellEnd"/>
    </w:p>
    <w:p w:rsidR="00973C29" w:rsidRPr="00973C29" w:rsidRDefault="00973C29" w:rsidP="007D6DF6">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Администрация муниципального района Сергиевский Самарской области сообщает об уточнении сообщения опубликованного в газете Сергиевский Вестник №77(389) от 20.12.2019г.</w:t>
      </w:r>
    </w:p>
    <w:p w:rsidR="00E913D7" w:rsidRDefault="00973C29" w:rsidP="00973C29">
      <w:pPr>
        <w:tabs>
          <w:tab w:val="left" w:pos="0"/>
        </w:tabs>
        <w:spacing w:after="0" w:line="240" w:lineRule="auto"/>
        <w:ind w:firstLine="284"/>
        <w:rPr>
          <w:rFonts w:ascii="Times New Roman" w:eastAsia="Calibri" w:hAnsi="Times New Roman" w:cs="Times New Roman"/>
          <w:iCs/>
          <w:sz w:val="12"/>
          <w:szCs w:val="12"/>
        </w:rPr>
      </w:pPr>
      <w:proofErr w:type="gramStart"/>
      <w:r w:rsidRPr="00973C29">
        <w:rPr>
          <w:rFonts w:ascii="Times New Roman" w:eastAsia="Calibri" w:hAnsi="Times New Roman" w:cs="Times New Roman"/>
          <w:iCs/>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об установлении публичного сервитута сроком на 1 год для целей, предусмотренных пунктом 1 статьи 39.37 Земельного кодекса Российской Федерации, а именно для размещения объекта местного значения и необходимого для организации водоснабжения населения</w:t>
      </w:r>
      <w:proofErr w:type="gramEnd"/>
      <w:r w:rsidRPr="00973C29">
        <w:rPr>
          <w:rFonts w:ascii="Times New Roman" w:eastAsia="Calibri" w:hAnsi="Times New Roman" w:cs="Times New Roman"/>
          <w:iCs/>
          <w:sz w:val="12"/>
          <w:szCs w:val="12"/>
        </w:rPr>
        <w:t xml:space="preserve"> – «Строительство сетей водоснабжения </w:t>
      </w:r>
      <w:proofErr w:type="spellStart"/>
      <w:r w:rsidRPr="00973C29">
        <w:rPr>
          <w:rFonts w:ascii="Times New Roman" w:eastAsia="Calibri" w:hAnsi="Times New Roman" w:cs="Times New Roman"/>
          <w:iCs/>
          <w:sz w:val="12"/>
          <w:szCs w:val="12"/>
        </w:rPr>
        <w:t>с</w:t>
      </w:r>
      <w:proofErr w:type="gramStart"/>
      <w:r w:rsidRPr="00973C29">
        <w:rPr>
          <w:rFonts w:ascii="Times New Roman" w:eastAsia="Calibri" w:hAnsi="Times New Roman" w:cs="Times New Roman"/>
          <w:iCs/>
          <w:sz w:val="12"/>
          <w:szCs w:val="12"/>
        </w:rPr>
        <w:t>.К</w:t>
      </w:r>
      <w:proofErr w:type="gramEnd"/>
      <w:r w:rsidRPr="00973C29">
        <w:rPr>
          <w:rFonts w:ascii="Times New Roman" w:eastAsia="Calibri" w:hAnsi="Times New Roman" w:cs="Times New Roman"/>
          <w:iCs/>
          <w:sz w:val="12"/>
          <w:szCs w:val="12"/>
        </w:rPr>
        <w:t>армало-Аделяково</w:t>
      </w:r>
      <w:proofErr w:type="spellEnd"/>
      <w:r w:rsidRPr="00973C29">
        <w:rPr>
          <w:rFonts w:ascii="Times New Roman" w:eastAsia="Calibri" w:hAnsi="Times New Roman" w:cs="Times New Roman"/>
          <w:iCs/>
          <w:sz w:val="12"/>
          <w:szCs w:val="12"/>
        </w:rPr>
        <w:t xml:space="preserve"> муниципального района Сергиевский» в отношении следующих земель, земельных участков: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4141"/>
        <w:gridCol w:w="1992"/>
      </w:tblGrid>
      <w:tr w:rsidR="00973C29" w:rsidRPr="00973C29" w:rsidTr="00973C29">
        <w:trPr>
          <w:trHeight w:val="20"/>
        </w:trPr>
        <w:tc>
          <w:tcPr>
            <w:tcW w:w="963" w:type="pct"/>
            <w:tcBorders>
              <w:top w:val="outset" w:sz="6" w:space="0" w:color="auto"/>
              <w:left w:val="single" w:sz="4"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73C29" w:rsidRPr="00973C29" w:rsidRDefault="00973C29" w:rsidP="00973C29">
            <w:pPr>
              <w:spacing w:after="0" w:line="240" w:lineRule="auto"/>
              <w:jc w:val="center"/>
              <w:rPr>
                <w:rFonts w:ascii="Times New Roman" w:eastAsia="Times New Roman" w:hAnsi="Times New Roman" w:cs="Times New Roman"/>
                <w:color w:val="343434"/>
                <w:sz w:val="12"/>
                <w:szCs w:val="12"/>
                <w:lang w:eastAsia="ru-RU"/>
              </w:rPr>
            </w:pPr>
            <w:r w:rsidRPr="00973C29">
              <w:rPr>
                <w:rFonts w:ascii="Times New Roman" w:eastAsia="Times New Roman" w:hAnsi="Times New Roman" w:cs="Times New Roman"/>
                <w:color w:val="343434"/>
                <w:sz w:val="12"/>
                <w:szCs w:val="12"/>
                <w:lang w:eastAsia="ru-RU"/>
              </w:rPr>
              <w:lastRenderedPageBreak/>
              <w:t>Кадастровый квартал/ кадастровый номер земельного участка</w:t>
            </w:r>
          </w:p>
        </w:tc>
        <w:tc>
          <w:tcPr>
            <w:tcW w:w="2726"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973C29" w:rsidRPr="00973C29" w:rsidRDefault="00973C29" w:rsidP="00973C29">
            <w:pPr>
              <w:spacing w:after="0" w:line="240" w:lineRule="auto"/>
              <w:jc w:val="center"/>
              <w:rPr>
                <w:rFonts w:ascii="Times New Roman" w:eastAsia="Times New Roman" w:hAnsi="Times New Roman" w:cs="Times New Roman"/>
                <w:color w:val="343434"/>
                <w:sz w:val="12"/>
                <w:szCs w:val="12"/>
                <w:lang w:eastAsia="ru-RU"/>
              </w:rPr>
            </w:pPr>
            <w:r w:rsidRPr="00973C29">
              <w:rPr>
                <w:rFonts w:ascii="Times New Roman" w:eastAsia="Times New Roman" w:hAnsi="Times New Roman" w:cs="Times New Roman"/>
                <w:color w:val="343434"/>
                <w:sz w:val="12"/>
                <w:szCs w:val="12"/>
                <w:lang w:eastAsia="ru-RU"/>
              </w:rPr>
              <w:t>Адрес земельного участка</w:t>
            </w:r>
          </w:p>
        </w:tc>
        <w:tc>
          <w:tcPr>
            <w:tcW w:w="1311" w:type="pct"/>
            <w:tcBorders>
              <w:top w:val="outset" w:sz="6" w:space="0" w:color="auto"/>
              <w:left w:val="single" w:sz="6" w:space="0" w:color="DADADA"/>
              <w:bottom w:val="outset" w:sz="6" w:space="0" w:color="auto"/>
              <w:right w:val="outset" w:sz="6" w:space="0" w:color="auto"/>
            </w:tcBorders>
          </w:tcPr>
          <w:p w:rsidR="00973C29" w:rsidRPr="00973C29" w:rsidRDefault="00973C29" w:rsidP="00973C29">
            <w:pPr>
              <w:spacing w:after="0" w:line="240" w:lineRule="auto"/>
              <w:jc w:val="center"/>
              <w:rPr>
                <w:rFonts w:ascii="Times New Roman" w:eastAsia="Times New Roman" w:hAnsi="Times New Roman" w:cs="Times New Roman"/>
                <w:color w:val="343434"/>
                <w:sz w:val="12"/>
                <w:szCs w:val="12"/>
                <w:lang w:eastAsia="ru-RU"/>
              </w:rPr>
            </w:pPr>
            <w:r w:rsidRPr="00973C29">
              <w:rPr>
                <w:rFonts w:ascii="Times New Roman" w:eastAsia="Times New Roman" w:hAnsi="Times New Roman" w:cs="Times New Roman"/>
                <w:color w:val="343434"/>
                <w:sz w:val="12"/>
                <w:szCs w:val="12"/>
                <w:lang w:eastAsia="ru-RU"/>
              </w:rPr>
              <w:t>Площадь части земельного участка планируемой к обременению публичным сервитутом</w:t>
            </w:r>
          </w:p>
        </w:tc>
      </w:tr>
      <w:tr w:rsidR="00973C29" w:rsidRPr="00973C29" w:rsidTr="00973C29">
        <w:trPr>
          <w:trHeight w:val="20"/>
        </w:trPr>
        <w:tc>
          <w:tcPr>
            <w:tcW w:w="963" w:type="pct"/>
            <w:tcBorders>
              <w:top w:val="outset" w:sz="6" w:space="0" w:color="auto"/>
              <w:left w:val="single" w:sz="4"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973C29" w:rsidRPr="00973C29" w:rsidRDefault="00973C29" w:rsidP="00973C29">
            <w:pPr>
              <w:spacing w:after="0" w:line="240" w:lineRule="auto"/>
              <w:jc w:val="center"/>
              <w:rPr>
                <w:rFonts w:ascii="Times New Roman" w:eastAsia="Times New Roman" w:hAnsi="Times New Roman" w:cs="Times New Roman"/>
                <w:color w:val="343434"/>
                <w:sz w:val="12"/>
                <w:szCs w:val="12"/>
                <w:lang w:eastAsia="ru-RU"/>
              </w:rPr>
            </w:pPr>
            <w:r w:rsidRPr="00973C29">
              <w:rPr>
                <w:rFonts w:ascii="Times New Roman" w:eastAsia="Times New Roman" w:hAnsi="Times New Roman" w:cs="Times New Roman"/>
                <w:color w:val="343434"/>
                <w:sz w:val="12"/>
                <w:szCs w:val="12"/>
                <w:lang w:eastAsia="ru-RU"/>
              </w:rPr>
              <w:t>63:31:0000000:5016</w:t>
            </w:r>
          </w:p>
        </w:tc>
        <w:tc>
          <w:tcPr>
            <w:tcW w:w="2726" w:type="pc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rsidR="00973C29" w:rsidRPr="00973C29" w:rsidRDefault="00973C29" w:rsidP="00973C29">
            <w:pPr>
              <w:spacing w:after="0" w:line="240" w:lineRule="auto"/>
              <w:jc w:val="center"/>
              <w:rPr>
                <w:rFonts w:ascii="Times New Roman" w:eastAsia="Times New Roman" w:hAnsi="Times New Roman" w:cs="Times New Roman"/>
                <w:color w:val="343434"/>
                <w:sz w:val="12"/>
                <w:szCs w:val="12"/>
                <w:lang w:eastAsia="ru-RU"/>
              </w:rPr>
            </w:pPr>
            <w:r w:rsidRPr="00973C29">
              <w:rPr>
                <w:rFonts w:ascii="Times New Roman" w:eastAsia="Times New Roman" w:hAnsi="Times New Roman" w:cs="Times New Roman"/>
                <w:color w:val="343434"/>
                <w:sz w:val="12"/>
                <w:szCs w:val="12"/>
                <w:lang w:eastAsia="ru-RU"/>
              </w:rPr>
              <w:t xml:space="preserve">Самарская область, муниципальный  район Сергиевский, сельское поселение Кармало-Аделяково, </w:t>
            </w:r>
            <w:proofErr w:type="spellStart"/>
            <w:r w:rsidRPr="00973C29">
              <w:rPr>
                <w:rFonts w:ascii="Times New Roman" w:eastAsia="Times New Roman" w:hAnsi="Times New Roman" w:cs="Times New Roman"/>
                <w:color w:val="343434"/>
                <w:sz w:val="12"/>
                <w:szCs w:val="12"/>
                <w:lang w:eastAsia="ru-RU"/>
              </w:rPr>
              <w:t>с</w:t>
            </w:r>
            <w:proofErr w:type="gramStart"/>
            <w:r w:rsidRPr="00973C29">
              <w:rPr>
                <w:rFonts w:ascii="Times New Roman" w:eastAsia="Times New Roman" w:hAnsi="Times New Roman" w:cs="Times New Roman"/>
                <w:color w:val="343434"/>
                <w:sz w:val="12"/>
                <w:szCs w:val="12"/>
                <w:lang w:eastAsia="ru-RU"/>
              </w:rPr>
              <w:t>.К</w:t>
            </w:r>
            <w:proofErr w:type="gramEnd"/>
            <w:r w:rsidRPr="00973C29">
              <w:rPr>
                <w:rFonts w:ascii="Times New Roman" w:eastAsia="Times New Roman" w:hAnsi="Times New Roman" w:cs="Times New Roman"/>
                <w:color w:val="343434"/>
                <w:sz w:val="12"/>
                <w:szCs w:val="12"/>
                <w:lang w:eastAsia="ru-RU"/>
              </w:rPr>
              <w:t>армало-Аделяково</w:t>
            </w:r>
            <w:proofErr w:type="spellEnd"/>
          </w:p>
        </w:tc>
        <w:tc>
          <w:tcPr>
            <w:tcW w:w="1311" w:type="pct"/>
            <w:tcBorders>
              <w:top w:val="outset" w:sz="6" w:space="0" w:color="auto"/>
              <w:left w:val="single" w:sz="6" w:space="0" w:color="DADADA"/>
              <w:right w:val="outset" w:sz="6" w:space="0" w:color="auto"/>
            </w:tcBorders>
          </w:tcPr>
          <w:p w:rsidR="00973C29" w:rsidRPr="00973C29" w:rsidRDefault="00973C29" w:rsidP="00973C29">
            <w:pPr>
              <w:spacing w:after="0" w:line="240" w:lineRule="auto"/>
              <w:jc w:val="center"/>
              <w:rPr>
                <w:rFonts w:ascii="Times New Roman" w:eastAsia="Times New Roman" w:hAnsi="Times New Roman" w:cs="Times New Roman"/>
                <w:color w:val="343434"/>
                <w:sz w:val="12"/>
                <w:szCs w:val="12"/>
                <w:lang w:eastAsia="ru-RU"/>
              </w:rPr>
            </w:pPr>
            <w:r w:rsidRPr="00973C29">
              <w:rPr>
                <w:rFonts w:ascii="Times New Roman" w:eastAsia="Times New Roman" w:hAnsi="Times New Roman" w:cs="Times New Roman"/>
                <w:color w:val="343434"/>
                <w:sz w:val="12"/>
                <w:szCs w:val="12"/>
                <w:lang w:eastAsia="ru-RU"/>
              </w:rPr>
              <w:t xml:space="preserve">Весь – 188 606 </w:t>
            </w:r>
            <w:proofErr w:type="spellStart"/>
            <w:r w:rsidRPr="00973C29">
              <w:rPr>
                <w:rFonts w:ascii="Times New Roman" w:eastAsia="Times New Roman" w:hAnsi="Times New Roman" w:cs="Times New Roman"/>
                <w:color w:val="343434"/>
                <w:sz w:val="12"/>
                <w:szCs w:val="12"/>
                <w:lang w:eastAsia="ru-RU"/>
              </w:rPr>
              <w:t>кв.м</w:t>
            </w:r>
            <w:proofErr w:type="spellEnd"/>
            <w:r w:rsidRPr="00973C29">
              <w:rPr>
                <w:rFonts w:ascii="Times New Roman" w:eastAsia="Times New Roman" w:hAnsi="Times New Roman" w:cs="Times New Roman"/>
                <w:color w:val="343434"/>
                <w:sz w:val="12"/>
                <w:szCs w:val="12"/>
                <w:lang w:eastAsia="ru-RU"/>
              </w:rPr>
              <w:t>.</w:t>
            </w:r>
          </w:p>
        </w:tc>
      </w:tr>
      <w:tr w:rsidR="00973C29" w:rsidRPr="00973C29" w:rsidTr="00973C29">
        <w:trPr>
          <w:trHeight w:val="20"/>
        </w:trPr>
        <w:tc>
          <w:tcPr>
            <w:tcW w:w="963" w:type="pct"/>
            <w:tcBorders>
              <w:top w:val="outset" w:sz="6" w:space="0" w:color="auto"/>
              <w:left w:val="single" w:sz="4"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73C29" w:rsidRPr="00973C29" w:rsidRDefault="00973C29" w:rsidP="00973C29">
            <w:pPr>
              <w:spacing w:after="0" w:line="240" w:lineRule="auto"/>
              <w:jc w:val="center"/>
              <w:rPr>
                <w:rFonts w:ascii="Times New Roman" w:eastAsia="Times New Roman" w:hAnsi="Times New Roman" w:cs="Times New Roman"/>
                <w:color w:val="343434"/>
                <w:sz w:val="12"/>
                <w:szCs w:val="12"/>
                <w:lang w:eastAsia="ru-RU"/>
              </w:rPr>
            </w:pPr>
            <w:r w:rsidRPr="00973C29">
              <w:rPr>
                <w:rFonts w:ascii="Times New Roman" w:eastAsia="Times New Roman" w:hAnsi="Times New Roman" w:cs="Times New Roman"/>
                <w:color w:val="343434"/>
                <w:sz w:val="12"/>
                <w:szCs w:val="12"/>
                <w:lang w:eastAsia="ru-RU"/>
              </w:rPr>
              <w:t>63:31:0000000:1051</w:t>
            </w:r>
          </w:p>
        </w:tc>
        <w:tc>
          <w:tcPr>
            <w:tcW w:w="2726"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973C29" w:rsidRPr="00973C29" w:rsidRDefault="00973C29" w:rsidP="00973C29">
            <w:pPr>
              <w:spacing w:before="30" w:after="0" w:line="240" w:lineRule="auto"/>
              <w:jc w:val="center"/>
              <w:rPr>
                <w:rFonts w:ascii="Times New Roman" w:eastAsia="Times New Roman" w:hAnsi="Times New Roman" w:cs="Times New Roman"/>
                <w:color w:val="343434"/>
                <w:sz w:val="12"/>
                <w:szCs w:val="12"/>
                <w:lang w:eastAsia="ru-RU"/>
              </w:rPr>
            </w:pPr>
            <w:r w:rsidRPr="00973C29">
              <w:rPr>
                <w:rFonts w:ascii="Times New Roman" w:eastAsia="Times New Roman" w:hAnsi="Times New Roman" w:cs="Times New Roman"/>
                <w:color w:val="343434"/>
                <w:sz w:val="12"/>
                <w:szCs w:val="12"/>
                <w:lang w:eastAsia="ru-RU"/>
              </w:rPr>
              <w:t xml:space="preserve">Российская Федерация, Самарская область, Сергиевский район, </w:t>
            </w:r>
            <w:proofErr w:type="spellStart"/>
            <w:r w:rsidRPr="00973C29">
              <w:rPr>
                <w:rFonts w:ascii="Times New Roman" w:eastAsia="Times New Roman" w:hAnsi="Times New Roman" w:cs="Times New Roman"/>
                <w:color w:val="343434"/>
                <w:sz w:val="12"/>
                <w:szCs w:val="12"/>
                <w:lang w:eastAsia="ru-RU"/>
              </w:rPr>
              <w:t>с</w:t>
            </w:r>
            <w:proofErr w:type="gramStart"/>
            <w:r w:rsidRPr="00973C29">
              <w:rPr>
                <w:rFonts w:ascii="Times New Roman" w:eastAsia="Times New Roman" w:hAnsi="Times New Roman" w:cs="Times New Roman"/>
                <w:color w:val="343434"/>
                <w:sz w:val="12"/>
                <w:szCs w:val="12"/>
                <w:lang w:eastAsia="ru-RU"/>
              </w:rPr>
              <w:t>.К</w:t>
            </w:r>
            <w:proofErr w:type="gramEnd"/>
            <w:r w:rsidRPr="00973C29">
              <w:rPr>
                <w:rFonts w:ascii="Times New Roman" w:eastAsia="Times New Roman" w:hAnsi="Times New Roman" w:cs="Times New Roman"/>
                <w:color w:val="343434"/>
                <w:sz w:val="12"/>
                <w:szCs w:val="12"/>
                <w:lang w:eastAsia="ru-RU"/>
              </w:rPr>
              <w:t>армало-Аделяково</w:t>
            </w:r>
            <w:proofErr w:type="spellEnd"/>
          </w:p>
        </w:tc>
        <w:tc>
          <w:tcPr>
            <w:tcW w:w="1311" w:type="pct"/>
            <w:tcBorders>
              <w:top w:val="outset" w:sz="6" w:space="0" w:color="auto"/>
              <w:left w:val="single" w:sz="6" w:space="0" w:color="DADADA"/>
              <w:bottom w:val="outset" w:sz="6" w:space="0" w:color="auto"/>
              <w:right w:val="outset" w:sz="6" w:space="0" w:color="auto"/>
            </w:tcBorders>
          </w:tcPr>
          <w:p w:rsidR="00973C29" w:rsidRPr="00973C29" w:rsidRDefault="00973C29" w:rsidP="00973C29">
            <w:pPr>
              <w:spacing w:after="0" w:line="240" w:lineRule="auto"/>
              <w:jc w:val="center"/>
              <w:rPr>
                <w:rFonts w:ascii="Times New Roman" w:eastAsia="Times New Roman" w:hAnsi="Times New Roman" w:cs="Times New Roman"/>
                <w:color w:val="343434"/>
                <w:sz w:val="12"/>
                <w:szCs w:val="12"/>
                <w:lang w:eastAsia="ru-RU"/>
              </w:rPr>
            </w:pPr>
            <w:r w:rsidRPr="00973C29">
              <w:rPr>
                <w:rFonts w:ascii="Times New Roman" w:eastAsia="Times New Roman" w:hAnsi="Times New Roman" w:cs="Times New Roman"/>
                <w:color w:val="343434"/>
                <w:sz w:val="12"/>
                <w:szCs w:val="12"/>
                <w:lang w:eastAsia="ru-RU"/>
              </w:rPr>
              <w:t>ЧЗУ</w:t>
            </w:r>
            <w:proofErr w:type="gramStart"/>
            <w:r w:rsidRPr="00973C29">
              <w:rPr>
                <w:rFonts w:ascii="Times New Roman" w:eastAsia="Times New Roman" w:hAnsi="Times New Roman" w:cs="Times New Roman"/>
                <w:color w:val="343434"/>
                <w:sz w:val="12"/>
                <w:szCs w:val="12"/>
                <w:lang w:eastAsia="ru-RU"/>
              </w:rPr>
              <w:t>1</w:t>
            </w:r>
            <w:proofErr w:type="gramEnd"/>
            <w:r w:rsidRPr="00973C29">
              <w:rPr>
                <w:rFonts w:ascii="Times New Roman" w:eastAsia="Times New Roman" w:hAnsi="Times New Roman" w:cs="Times New Roman"/>
                <w:color w:val="343434"/>
                <w:sz w:val="12"/>
                <w:szCs w:val="12"/>
                <w:lang w:eastAsia="ru-RU"/>
              </w:rPr>
              <w:t xml:space="preserve"> -40 783 </w:t>
            </w:r>
            <w:proofErr w:type="spellStart"/>
            <w:r w:rsidRPr="00973C29">
              <w:rPr>
                <w:rFonts w:ascii="Times New Roman" w:eastAsia="Times New Roman" w:hAnsi="Times New Roman" w:cs="Times New Roman"/>
                <w:color w:val="343434"/>
                <w:sz w:val="12"/>
                <w:szCs w:val="12"/>
                <w:lang w:eastAsia="ru-RU"/>
              </w:rPr>
              <w:t>кв.м</w:t>
            </w:r>
            <w:proofErr w:type="spellEnd"/>
            <w:r w:rsidRPr="00973C29">
              <w:rPr>
                <w:rFonts w:ascii="Times New Roman" w:eastAsia="Times New Roman" w:hAnsi="Times New Roman" w:cs="Times New Roman"/>
                <w:color w:val="343434"/>
                <w:sz w:val="12"/>
                <w:szCs w:val="12"/>
                <w:lang w:eastAsia="ru-RU"/>
              </w:rPr>
              <w:t>.</w:t>
            </w:r>
          </w:p>
        </w:tc>
      </w:tr>
    </w:tbl>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 xml:space="preserve">Обоснование необходимости установления публичного сервитута: размещение объекта– «Строительство сетей водоснабжения </w:t>
      </w:r>
      <w:proofErr w:type="spellStart"/>
      <w:r w:rsidRPr="00973C29">
        <w:rPr>
          <w:rFonts w:ascii="Times New Roman" w:eastAsia="Calibri" w:hAnsi="Times New Roman" w:cs="Times New Roman"/>
          <w:iCs/>
          <w:sz w:val="12"/>
          <w:szCs w:val="12"/>
        </w:rPr>
        <w:t>с</w:t>
      </w:r>
      <w:proofErr w:type="gramStart"/>
      <w:r w:rsidRPr="00973C29">
        <w:rPr>
          <w:rFonts w:ascii="Times New Roman" w:eastAsia="Calibri" w:hAnsi="Times New Roman" w:cs="Times New Roman"/>
          <w:iCs/>
          <w:sz w:val="12"/>
          <w:szCs w:val="12"/>
        </w:rPr>
        <w:t>.К</w:t>
      </w:r>
      <w:proofErr w:type="gramEnd"/>
      <w:r w:rsidRPr="00973C29">
        <w:rPr>
          <w:rFonts w:ascii="Times New Roman" w:eastAsia="Calibri" w:hAnsi="Times New Roman" w:cs="Times New Roman"/>
          <w:iCs/>
          <w:sz w:val="12"/>
          <w:szCs w:val="12"/>
        </w:rPr>
        <w:t>армало-Аделяково</w:t>
      </w:r>
      <w:proofErr w:type="spellEnd"/>
      <w:r w:rsidRPr="00973C29">
        <w:rPr>
          <w:rFonts w:ascii="Times New Roman" w:eastAsia="Calibri" w:hAnsi="Times New Roman" w:cs="Times New Roman"/>
          <w:iCs/>
          <w:sz w:val="12"/>
          <w:szCs w:val="12"/>
        </w:rPr>
        <w:t xml:space="preserve"> муниципального района Сергиевский», являющегося объектом местного значения и необходимого для организации водоснабжения населения, согласно Схеме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Самарской области», Генерального плана сельского поселения Кармало-Аделяково муниципального района Сергиевский Самарской области, утвержденного Решением собрания представителей сельского поселения Кармало-Аделяково №21 от 26.11.2013г. и Проекта планировки территории объекта «Строительство сетей водоснабжения </w:t>
      </w:r>
      <w:proofErr w:type="spellStart"/>
      <w:r w:rsidRPr="00973C29">
        <w:rPr>
          <w:rFonts w:ascii="Times New Roman" w:eastAsia="Calibri" w:hAnsi="Times New Roman" w:cs="Times New Roman"/>
          <w:iCs/>
          <w:sz w:val="12"/>
          <w:szCs w:val="12"/>
        </w:rPr>
        <w:t>с</w:t>
      </w:r>
      <w:proofErr w:type="gramStart"/>
      <w:r w:rsidRPr="00973C29">
        <w:rPr>
          <w:rFonts w:ascii="Times New Roman" w:eastAsia="Calibri" w:hAnsi="Times New Roman" w:cs="Times New Roman"/>
          <w:iCs/>
          <w:sz w:val="12"/>
          <w:szCs w:val="12"/>
        </w:rPr>
        <w:t>.К</w:t>
      </w:r>
      <w:proofErr w:type="gramEnd"/>
      <w:r w:rsidRPr="00973C29">
        <w:rPr>
          <w:rFonts w:ascii="Times New Roman" w:eastAsia="Calibri" w:hAnsi="Times New Roman" w:cs="Times New Roman"/>
          <w:iCs/>
          <w:sz w:val="12"/>
          <w:szCs w:val="12"/>
        </w:rPr>
        <w:t>армало-Аделяково</w:t>
      </w:r>
      <w:proofErr w:type="spellEnd"/>
      <w:r w:rsidRPr="00973C29">
        <w:rPr>
          <w:rFonts w:ascii="Times New Roman" w:eastAsia="Calibri" w:hAnsi="Times New Roman" w:cs="Times New Roman"/>
          <w:iCs/>
          <w:sz w:val="12"/>
          <w:szCs w:val="12"/>
        </w:rPr>
        <w:t xml:space="preserve"> муниципального района Сергиевский Самарской области», утвержденного Постановлением Администрации сельского поселения Кармало-Аделяково муниципального района Сергиевский №40 от 04.12.2019г., необходимого для организации водоснабжения населения села Кармало-Аделяково муниципального района Сергиевский Самарской области с учетом обеспечения безопасной эксплуатации инженерного сооружения. 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области  http://www.sergievsk.ru/gradostroitelstvo/sxema_territorialnogo_planirovaniya.</w:t>
      </w:r>
    </w:p>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 xml:space="preserve">Информация об утверждении Проекта планировки территории объекта «Строительство сетей водоснабжения </w:t>
      </w:r>
      <w:proofErr w:type="spellStart"/>
      <w:r w:rsidRPr="00973C29">
        <w:rPr>
          <w:rFonts w:ascii="Times New Roman" w:eastAsia="Calibri" w:hAnsi="Times New Roman" w:cs="Times New Roman"/>
          <w:iCs/>
          <w:sz w:val="12"/>
          <w:szCs w:val="12"/>
        </w:rPr>
        <w:t>с</w:t>
      </w:r>
      <w:proofErr w:type="gramStart"/>
      <w:r w:rsidRPr="00973C29">
        <w:rPr>
          <w:rFonts w:ascii="Times New Roman" w:eastAsia="Calibri" w:hAnsi="Times New Roman" w:cs="Times New Roman"/>
          <w:iCs/>
          <w:sz w:val="12"/>
          <w:szCs w:val="12"/>
        </w:rPr>
        <w:t>.К</w:t>
      </w:r>
      <w:proofErr w:type="gramEnd"/>
      <w:r w:rsidRPr="00973C29">
        <w:rPr>
          <w:rFonts w:ascii="Times New Roman" w:eastAsia="Calibri" w:hAnsi="Times New Roman" w:cs="Times New Roman"/>
          <w:iCs/>
          <w:sz w:val="12"/>
          <w:szCs w:val="12"/>
        </w:rPr>
        <w:t>армало-Аделяково</w:t>
      </w:r>
      <w:proofErr w:type="spellEnd"/>
      <w:r w:rsidRPr="00973C29">
        <w:rPr>
          <w:rFonts w:ascii="Times New Roman" w:eastAsia="Calibri" w:hAnsi="Times New Roman" w:cs="Times New Roman"/>
          <w:iCs/>
          <w:sz w:val="12"/>
          <w:szCs w:val="12"/>
        </w:rPr>
        <w:t xml:space="preserve">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http://provinc.sergievsk.ru/poseleniya/karmaloadelyakovo/dokumentyi_territorialnogo_planirovaniya_i_gradostroitelnogo_zonirovaniya/proektyi_planirovki_i_mezhevaniya_territorii.</w:t>
      </w:r>
    </w:p>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w:t>
      </w:r>
      <w:proofErr w:type="spellStart"/>
      <w:r w:rsidRPr="00973C29">
        <w:rPr>
          <w:rFonts w:ascii="Times New Roman" w:eastAsia="Calibri" w:hAnsi="Times New Roman" w:cs="Times New Roman"/>
          <w:iCs/>
          <w:sz w:val="12"/>
          <w:szCs w:val="12"/>
        </w:rPr>
        <w:t>с</w:t>
      </w:r>
      <w:proofErr w:type="gramStart"/>
      <w:r w:rsidRPr="00973C29">
        <w:rPr>
          <w:rFonts w:ascii="Times New Roman" w:eastAsia="Calibri" w:hAnsi="Times New Roman" w:cs="Times New Roman"/>
          <w:iCs/>
          <w:sz w:val="12"/>
          <w:szCs w:val="12"/>
        </w:rPr>
        <w:t>.С</w:t>
      </w:r>
      <w:proofErr w:type="gramEnd"/>
      <w:r w:rsidRPr="00973C29">
        <w:rPr>
          <w:rFonts w:ascii="Times New Roman" w:eastAsia="Calibri" w:hAnsi="Times New Roman" w:cs="Times New Roman"/>
          <w:iCs/>
          <w:sz w:val="12"/>
          <w:szCs w:val="12"/>
        </w:rPr>
        <w:t>ергиевск</w:t>
      </w:r>
      <w:proofErr w:type="spellEnd"/>
      <w:r w:rsidRPr="00973C29">
        <w:rPr>
          <w:rFonts w:ascii="Times New Roman" w:eastAsia="Calibri" w:hAnsi="Times New Roman" w:cs="Times New Roman"/>
          <w:iCs/>
          <w:sz w:val="12"/>
          <w:szCs w:val="12"/>
        </w:rPr>
        <w:t xml:space="preserve">, </w:t>
      </w:r>
      <w:proofErr w:type="spellStart"/>
      <w:r w:rsidRPr="00973C29">
        <w:rPr>
          <w:rFonts w:ascii="Times New Roman" w:eastAsia="Calibri" w:hAnsi="Times New Roman" w:cs="Times New Roman"/>
          <w:iCs/>
          <w:sz w:val="12"/>
          <w:szCs w:val="12"/>
        </w:rPr>
        <w:t>ул.Ленина</w:t>
      </w:r>
      <w:proofErr w:type="spellEnd"/>
      <w:r w:rsidRPr="00973C29">
        <w:rPr>
          <w:rFonts w:ascii="Times New Roman" w:eastAsia="Calibri" w:hAnsi="Times New Roman" w:cs="Times New Roman"/>
          <w:iCs/>
          <w:sz w:val="12"/>
          <w:szCs w:val="12"/>
        </w:rPr>
        <w:t xml:space="preserve">, д.15А, </w:t>
      </w:r>
      <w:proofErr w:type="spellStart"/>
      <w:r w:rsidRPr="00973C29">
        <w:rPr>
          <w:rFonts w:ascii="Times New Roman" w:eastAsia="Calibri" w:hAnsi="Times New Roman" w:cs="Times New Roman"/>
          <w:iCs/>
          <w:sz w:val="12"/>
          <w:szCs w:val="12"/>
        </w:rPr>
        <w:t>каб</w:t>
      </w:r>
      <w:proofErr w:type="spellEnd"/>
      <w:r w:rsidRPr="00973C29">
        <w:rPr>
          <w:rFonts w:ascii="Times New Roman" w:eastAsia="Calibri" w:hAnsi="Times New Roman" w:cs="Times New Roman"/>
          <w:iCs/>
          <w:sz w:val="12"/>
          <w:szCs w:val="12"/>
        </w:rPr>
        <w:t>. 26, каб.8. (пн. – пт. с 9.00 до 13.00).</w:t>
      </w:r>
    </w:p>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 xml:space="preserve">Заявления об учете прав на земельные участки принимаются в течение 30 дней со дня опубликования сообщения в Администрацию муниципального района Сергиевский Самарской области, адрес: 446540, Самарская область, Сергиевский район, </w:t>
      </w:r>
      <w:proofErr w:type="spellStart"/>
      <w:r w:rsidRPr="00973C29">
        <w:rPr>
          <w:rFonts w:ascii="Times New Roman" w:eastAsia="Calibri" w:hAnsi="Times New Roman" w:cs="Times New Roman"/>
          <w:iCs/>
          <w:sz w:val="12"/>
          <w:szCs w:val="12"/>
        </w:rPr>
        <w:t>с</w:t>
      </w:r>
      <w:proofErr w:type="gramStart"/>
      <w:r w:rsidRPr="00973C29">
        <w:rPr>
          <w:rFonts w:ascii="Times New Roman" w:eastAsia="Calibri" w:hAnsi="Times New Roman" w:cs="Times New Roman"/>
          <w:iCs/>
          <w:sz w:val="12"/>
          <w:szCs w:val="12"/>
        </w:rPr>
        <w:t>.С</w:t>
      </w:r>
      <w:proofErr w:type="gramEnd"/>
      <w:r w:rsidRPr="00973C29">
        <w:rPr>
          <w:rFonts w:ascii="Times New Roman" w:eastAsia="Calibri" w:hAnsi="Times New Roman" w:cs="Times New Roman"/>
          <w:iCs/>
          <w:sz w:val="12"/>
          <w:szCs w:val="12"/>
        </w:rPr>
        <w:t>ергиевск</w:t>
      </w:r>
      <w:proofErr w:type="spellEnd"/>
      <w:r w:rsidRPr="00973C29">
        <w:rPr>
          <w:rFonts w:ascii="Times New Roman" w:eastAsia="Calibri" w:hAnsi="Times New Roman" w:cs="Times New Roman"/>
          <w:iCs/>
          <w:sz w:val="12"/>
          <w:szCs w:val="12"/>
        </w:rPr>
        <w:t xml:space="preserve">, </w:t>
      </w:r>
      <w:proofErr w:type="spellStart"/>
      <w:r w:rsidRPr="00973C29">
        <w:rPr>
          <w:rFonts w:ascii="Times New Roman" w:eastAsia="Calibri" w:hAnsi="Times New Roman" w:cs="Times New Roman"/>
          <w:iCs/>
          <w:sz w:val="12"/>
          <w:szCs w:val="12"/>
        </w:rPr>
        <w:t>ул.Ленина</w:t>
      </w:r>
      <w:proofErr w:type="spellEnd"/>
      <w:r w:rsidRPr="00973C29">
        <w:rPr>
          <w:rFonts w:ascii="Times New Roman" w:eastAsia="Calibri" w:hAnsi="Times New Roman" w:cs="Times New Roman"/>
          <w:iCs/>
          <w:sz w:val="12"/>
          <w:szCs w:val="12"/>
        </w:rPr>
        <w:t>, д.22.</w:t>
      </w:r>
    </w:p>
    <w:p w:rsidR="00973C29" w:rsidRPr="00973C29"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Дата окончания приема заявлений – 20.01.2020г.</w:t>
      </w:r>
    </w:p>
    <w:p w:rsidR="00E913D7" w:rsidRDefault="00973C29" w:rsidP="00973C29">
      <w:pPr>
        <w:tabs>
          <w:tab w:val="left" w:pos="0"/>
        </w:tabs>
        <w:spacing w:after="0" w:line="240" w:lineRule="auto"/>
        <w:ind w:firstLine="284"/>
        <w:rPr>
          <w:rFonts w:ascii="Times New Roman" w:eastAsia="Calibri" w:hAnsi="Times New Roman" w:cs="Times New Roman"/>
          <w:iCs/>
          <w:sz w:val="12"/>
          <w:szCs w:val="12"/>
        </w:rPr>
      </w:pPr>
      <w:r w:rsidRPr="00973C29">
        <w:rPr>
          <w:rFonts w:ascii="Times New Roman" w:eastAsia="Calibri" w:hAnsi="Times New Roman" w:cs="Times New Roman"/>
          <w:iCs/>
          <w:sz w:val="12"/>
          <w:szCs w:val="12"/>
        </w:rPr>
        <w:t xml:space="preserve">Информация о поступившем </w:t>
      </w:r>
      <w:proofErr w:type="gramStart"/>
      <w:r w:rsidRPr="00973C29">
        <w:rPr>
          <w:rFonts w:ascii="Times New Roman" w:eastAsia="Calibri" w:hAnsi="Times New Roman" w:cs="Times New Roman"/>
          <w:iCs/>
          <w:sz w:val="12"/>
          <w:szCs w:val="12"/>
        </w:rPr>
        <w:t>ходатайстве</w:t>
      </w:r>
      <w:proofErr w:type="gramEnd"/>
      <w:r w:rsidRPr="00973C29">
        <w:rPr>
          <w:rFonts w:ascii="Times New Roman" w:eastAsia="Calibri" w:hAnsi="Times New Roman" w:cs="Times New Roman"/>
          <w:iCs/>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9" w:history="1">
        <w:r w:rsidR="00F0199F" w:rsidRPr="00DB5B18">
          <w:rPr>
            <w:rStyle w:val="af6"/>
            <w:rFonts w:ascii="Times New Roman" w:eastAsia="Calibri" w:hAnsi="Times New Roman" w:cs="Times New Roman"/>
            <w:iCs/>
            <w:sz w:val="12"/>
            <w:szCs w:val="12"/>
          </w:rPr>
          <w:t>www.sergievsk.ru</w:t>
        </w:r>
      </w:hyperlink>
      <w:r w:rsidRPr="00973C29">
        <w:rPr>
          <w:rFonts w:ascii="Times New Roman" w:eastAsia="Calibri" w:hAnsi="Times New Roman" w:cs="Times New Roman"/>
          <w:iCs/>
          <w:sz w:val="12"/>
          <w:szCs w:val="12"/>
        </w:rPr>
        <w:t>).</w:t>
      </w:r>
    </w:p>
    <w:p w:rsidR="00C86B50" w:rsidRDefault="00C86B50" w:rsidP="00973C29">
      <w:pPr>
        <w:tabs>
          <w:tab w:val="left" w:pos="0"/>
        </w:tabs>
        <w:spacing w:after="0" w:line="240" w:lineRule="auto"/>
        <w:ind w:firstLine="284"/>
        <w:rPr>
          <w:rFonts w:ascii="Times New Roman" w:eastAsia="Calibri" w:hAnsi="Times New Roman" w:cs="Times New Roman"/>
          <w:iCs/>
          <w:sz w:val="12"/>
          <w:szCs w:val="12"/>
        </w:rPr>
      </w:pPr>
    </w:p>
    <w:p w:rsidR="00F0199F" w:rsidRDefault="00F0199F" w:rsidP="00F0199F">
      <w:pPr>
        <w:tabs>
          <w:tab w:val="left" w:pos="0"/>
        </w:tabs>
        <w:spacing w:after="0" w:line="240" w:lineRule="auto"/>
        <w:ind w:firstLine="284"/>
        <w:jc w:val="center"/>
        <w:rPr>
          <w:rFonts w:ascii="Times New Roman" w:eastAsia="Calibri" w:hAnsi="Times New Roman" w:cs="Times New Roman"/>
          <w:iCs/>
          <w:sz w:val="12"/>
          <w:szCs w:val="12"/>
        </w:rPr>
      </w:pPr>
      <w:r w:rsidRPr="00F0199F">
        <w:rPr>
          <w:rFonts w:ascii="Times New Roman" w:eastAsia="Calibri" w:hAnsi="Times New Roman" w:cs="Times New Roman"/>
          <w:iCs/>
          <w:sz w:val="12"/>
          <w:szCs w:val="12"/>
        </w:rPr>
        <w:t>Сообщение о возможном установлении публичного сервитута</w:t>
      </w:r>
    </w:p>
    <w:p w:rsidR="00F0199F" w:rsidRDefault="00F0199F" w:rsidP="00F0199F">
      <w:pPr>
        <w:tabs>
          <w:tab w:val="left" w:pos="0"/>
        </w:tabs>
        <w:spacing w:after="0" w:line="240" w:lineRule="auto"/>
        <w:ind w:firstLine="284"/>
        <w:jc w:val="both"/>
        <w:rPr>
          <w:rFonts w:ascii="Times New Roman" w:eastAsia="Calibri" w:hAnsi="Times New Roman" w:cs="Times New Roman"/>
          <w:iCs/>
          <w:sz w:val="12"/>
          <w:szCs w:val="12"/>
        </w:rPr>
      </w:pPr>
      <w:proofErr w:type="gramStart"/>
      <w:r w:rsidRPr="00F0199F">
        <w:rPr>
          <w:rFonts w:ascii="Times New Roman" w:eastAsia="Calibri" w:hAnsi="Times New Roman" w:cs="Times New Roman"/>
          <w:iCs/>
          <w:sz w:val="12"/>
          <w:szCs w:val="12"/>
        </w:rPr>
        <w:t>В соответствии со статьей 39.42 Земельного кодекса Российской Федерации Администрацией муниципального района Сергиевский Самарской области рассматривается ходатайство муниципального казенного учреждения «Управление заказчика-застройщика, архитектуры и градостроительства» муниципального района Сергиевский об установлении публичного сервитута сроком на 1 год для целей, предусмотренных пунктом 1 статьи 39.37 Земельного кодекса Российской Федерации, а именно для размещения объекта местного значения и необходимого для организации водоснабжения населения</w:t>
      </w:r>
      <w:proofErr w:type="gramEnd"/>
      <w:r w:rsidRPr="00F0199F">
        <w:rPr>
          <w:rFonts w:ascii="Times New Roman" w:eastAsia="Calibri" w:hAnsi="Times New Roman" w:cs="Times New Roman"/>
          <w:iCs/>
          <w:sz w:val="12"/>
          <w:szCs w:val="12"/>
        </w:rPr>
        <w:t xml:space="preserve"> – «Строительство сетей водоснабжения и водоотведения пос. Светлодольск муниципального района Сергиевский Самарской области» в отношении следующих земель, земельных участков: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4307"/>
        <w:gridCol w:w="1826"/>
      </w:tblGrid>
      <w:tr w:rsidR="00F0199F" w:rsidRPr="00F0199F" w:rsidTr="00F0199F">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Кадастровый квартал/ кадастровый номер земельного участка</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Адрес земельного участка</w:t>
            </w:r>
          </w:p>
        </w:tc>
        <w:tc>
          <w:tcPr>
            <w:tcW w:w="1202" w:type="pct"/>
            <w:tcBorders>
              <w:top w:val="outset" w:sz="6" w:space="0" w:color="auto"/>
              <w:left w:val="single" w:sz="6" w:space="0" w:color="DADADA"/>
              <w:bottom w:val="outset" w:sz="6" w:space="0" w:color="auto"/>
              <w:right w:val="outset" w:sz="6" w:space="0" w:color="auto"/>
            </w:tcBorders>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Площадь части земельного участка планируемой к обременению публичным сервитутом</w:t>
            </w:r>
          </w:p>
        </w:tc>
      </w:tr>
      <w:tr w:rsidR="00F0199F" w:rsidRPr="00F0199F" w:rsidTr="00F0199F">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hideMark/>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63:31:1010001</w:t>
            </w:r>
          </w:p>
        </w:tc>
        <w:tc>
          <w:tcPr>
            <w:tcW w:w="2835" w:type="pct"/>
            <w:vMerge w:val="restart"/>
            <w:tcBorders>
              <w:top w:val="outset" w:sz="6" w:space="0" w:color="auto"/>
              <w:left w:val="single" w:sz="6" w:space="0" w:color="DADADA"/>
              <w:right w:val="outset" w:sz="6" w:space="0" w:color="auto"/>
            </w:tcBorders>
            <w:shd w:val="clear" w:color="auto" w:fill="auto"/>
            <w:tcMar>
              <w:top w:w="75" w:type="dxa"/>
              <w:left w:w="75" w:type="dxa"/>
              <w:bottom w:w="75" w:type="dxa"/>
              <w:right w:w="75" w:type="dxa"/>
            </w:tcMar>
            <w:vAlign w:val="center"/>
            <w:hideMark/>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 xml:space="preserve">Самарская область, муниципальный  район Сергиевский, сельское поселение Светлодольск, </w:t>
            </w:r>
            <w:proofErr w:type="spellStart"/>
            <w:r w:rsidRPr="00F0199F">
              <w:rPr>
                <w:rFonts w:ascii="Times New Roman" w:eastAsia="Times New Roman" w:hAnsi="Times New Roman" w:cs="Times New Roman"/>
                <w:color w:val="343434"/>
                <w:sz w:val="12"/>
                <w:szCs w:val="12"/>
                <w:lang w:eastAsia="ru-RU"/>
              </w:rPr>
              <w:t>п</w:t>
            </w:r>
            <w:proofErr w:type="gramStart"/>
            <w:r w:rsidRPr="00F0199F">
              <w:rPr>
                <w:rFonts w:ascii="Times New Roman" w:eastAsia="Times New Roman" w:hAnsi="Times New Roman" w:cs="Times New Roman"/>
                <w:color w:val="343434"/>
                <w:sz w:val="12"/>
                <w:szCs w:val="12"/>
                <w:lang w:eastAsia="ru-RU"/>
              </w:rPr>
              <w:t>.С</w:t>
            </w:r>
            <w:proofErr w:type="gramEnd"/>
            <w:r w:rsidRPr="00F0199F">
              <w:rPr>
                <w:rFonts w:ascii="Times New Roman" w:eastAsia="Times New Roman" w:hAnsi="Times New Roman" w:cs="Times New Roman"/>
                <w:color w:val="343434"/>
                <w:sz w:val="12"/>
                <w:szCs w:val="12"/>
                <w:lang w:eastAsia="ru-RU"/>
              </w:rPr>
              <w:t>ветлодольск</w:t>
            </w:r>
            <w:proofErr w:type="spellEnd"/>
          </w:p>
        </w:tc>
        <w:tc>
          <w:tcPr>
            <w:tcW w:w="1202" w:type="pct"/>
            <w:vMerge w:val="restart"/>
            <w:tcBorders>
              <w:top w:val="outset" w:sz="6" w:space="0" w:color="auto"/>
              <w:left w:val="single" w:sz="6" w:space="0" w:color="DADADA"/>
              <w:right w:val="outset" w:sz="6" w:space="0" w:color="auto"/>
            </w:tcBorders>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ЗУ</w:t>
            </w:r>
            <w:proofErr w:type="gramStart"/>
            <w:r w:rsidRPr="00F0199F">
              <w:rPr>
                <w:rFonts w:ascii="Times New Roman" w:eastAsia="Times New Roman" w:hAnsi="Times New Roman" w:cs="Times New Roman"/>
                <w:color w:val="343434"/>
                <w:sz w:val="12"/>
                <w:szCs w:val="12"/>
                <w:lang w:eastAsia="ru-RU"/>
              </w:rPr>
              <w:t>1</w:t>
            </w:r>
            <w:proofErr w:type="gramEnd"/>
            <w:r w:rsidRPr="00F0199F">
              <w:rPr>
                <w:rFonts w:ascii="Times New Roman" w:eastAsia="Times New Roman" w:hAnsi="Times New Roman" w:cs="Times New Roman"/>
                <w:color w:val="343434"/>
                <w:sz w:val="12"/>
                <w:szCs w:val="12"/>
                <w:lang w:eastAsia="ru-RU"/>
              </w:rPr>
              <w:t xml:space="preserve"> (1-3) – 415 810 </w:t>
            </w:r>
            <w:proofErr w:type="spellStart"/>
            <w:r w:rsidRPr="00F0199F">
              <w:rPr>
                <w:rFonts w:ascii="Times New Roman" w:eastAsia="Times New Roman" w:hAnsi="Times New Roman" w:cs="Times New Roman"/>
                <w:color w:val="343434"/>
                <w:sz w:val="12"/>
                <w:szCs w:val="12"/>
                <w:lang w:eastAsia="ru-RU"/>
              </w:rPr>
              <w:t>кв.м</w:t>
            </w:r>
            <w:proofErr w:type="spellEnd"/>
            <w:r w:rsidRPr="00F0199F">
              <w:rPr>
                <w:rFonts w:ascii="Times New Roman" w:eastAsia="Times New Roman" w:hAnsi="Times New Roman" w:cs="Times New Roman"/>
                <w:color w:val="343434"/>
                <w:sz w:val="12"/>
                <w:szCs w:val="12"/>
                <w:lang w:eastAsia="ru-RU"/>
              </w:rPr>
              <w:t>.</w:t>
            </w:r>
          </w:p>
        </w:tc>
      </w:tr>
      <w:tr w:rsidR="00F0199F" w:rsidRPr="00F0199F" w:rsidTr="00F0199F">
        <w:trPr>
          <w:trHeight w:val="20"/>
        </w:trPr>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hideMark/>
          </w:tcPr>
          <w:p w:rsidR="00F0199F" w:rsidRPr="00F0199F" w:rsidRDefault="00F0199F" w:rsidP="00F0199F">
            <w:pPr>
              <w:spacing w:after="0"/>
              <w:rPr>
                <w:rFonts w:ascii="Times New Roman" w:hAnsi="Times New Roman" w:cs="Times New Roman"/>
                <w:sz w:val="12"/>
                <w:szCs w:val="12"/>
              </w:rPr>
            </w:pPr>
            <w:r w:rsidRPr="00F0199F">
              <w:rPr>
                <w:rFonts w:ascii="Times New Roman" w:eastAsia="Times New Roman" w:hAnsi="Times New Roman" w:cs="Times New Roman"/>
                <w:color w:val="343434"/>
                <w:sz w:val="12"/>
                <w:szCs w:val="12"/>
                <w:lang w:eastAsia="ru-RU"/>
              </w:rPr>
              <w:t>63:31:1010002</w:t>
            </w:r>
          </w:p>
        </w:tc>
        <w:tc>
          <w:tcPr>
            <w:tcW w:w="2835" w:type="pct"/>
            <w:vMerge/>
            <w:tcBorders>
              <w:left w:val="single" w:sz="6" w:space="0" w:color="DADADA"/>
              <w:right w:val="outset" w:sz="6" w:space="0" w:color="auto"/>
            </w:tcBorders>
            <w:shd w:val="clear" w:color="auto" w:fill="auto"/>
            <w:tcMar>
              <w:top w:w="75" w:type="dxa"/>
              <w:left w:w="75" w:type="dxa"/>
              <w:bottom w:w="75" w:type="dxa"/>
              <w:right w:w="75" w:type="dxa"/>
            </w:tcMar>
            <w:vAlign w:val="center"/>
            <w:hideMark/>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p>
        </w:tc>
        <w:tc>
          <w:tcPr>
            <w:tcW w:w="1202" w:type="pct"/>
            <w:vMerge/>
            <w:tcBorders>
              <w:left w:val="single" w:sz="6" w:space="0" w:color="DADADA"/>
              <w:right w:val="outset" w:sz="6" w:space="0" w:color="auto"/>
            </w:tcBorders>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p>
        </w:tc>
      </w:tr>
      <w:tr w:rsidR="00F0199F" w:rsidRPr="00F0199F" w:rsidTr="00F0199F">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hideMark/>
          </w:tcPr>
          <w:p w:rsidR="00F0199F" w:rsidRPr="00F0199F" w:rsidRDefault="00F0199F" w:rsidP="00F0199F">
            <w:pPr>
              <w:spacing w:after="0"/>
              <w:rPr>
                <w:rFonts w:ascii="Times New Roman" w:hAnsi="Times New Roman" w:cs="Times New Roman"/>
                <w:sz w:val="12"/>
                <w:szCs w:val="12"/>
              </w:rPr>
            </w:pPr>
            <w:r w:rsidRPr="00F0199F">
              <w:rPr>
                <w:rFonts w:ascii="Times New Roman" w:eastAsia="Times New Roman" w:hAnsi="Times New Roman" w:cs="Times New Roman"/>
                <w:color w:val="343434"/>
                <w:sz w:val="12"/>
                <w:szCs w:val="12"/>
                <w:lang w:eastAsia="ru-RU"/>
              </w:rPr>
              <w:t>63:31:1010003</w:t>
            </w:r>
          </w:p>
        </w:tc>
        <w:tc>
          <w:tcPr>
            <w:tcW w:w="2835" w:type="pct"/>
            <w:vMerge/>
            <w:tcBorders>
              <w:left w:val="single" w:sz="6" w:space="0" w:color="DADADA"/>
              <w:right w:val="outset" w:sz="6" w:space="0" w:color="auto"/>
            </w:tcBorders>
            <w:shd w:val="clear" w:color="auto" w:fill="auto"/>
            <w:tcMar>
              <w:top w:w="75" w:type="dxa"/>
              <w:left w:w="75" w:type="dxa"/>
              <w:bottom w:w="75" w:type="dxa"/>
              <w:right w:w="75" w:type="dxa"/>
            </w:tcMar>
            <w:vAlign w:val="center"/>
            <w:hideMark/>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p>
        </w:tc>
        <w:tc>
          <w:tcPr>
            <w:tcW w:w="1202" w:type="pct"/>
            <w:vMerge/>
            <w:tcBorders>
              <w:left w:val="single" w:sz="6" w:space="0" w:color="DADADA"/>
              <w:right w:val="outset" w:sz="6" w:space="0" w:color="auto"/>
            </w:tcBorders>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p>
        </w:tc>
      </w:tr>
      <w:tr w:rsidR="00F0199F" w:rsidRPr="00F0199F" w:rsidTr="00F0199F">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hideMark/>
          </w:tcPr>
          <w:p w:rsidR="00F0199F" w:rsidRPr="00F0199F" w:rsidRDefault="00F0199F" w:rsidP="00F0199F">
            <w:pPr>
              <w:spacing w:after="0"/>
              <w:rPr>
                <w:rFonts w:ascii="Times New Roman" w:hAnsi="Times New Roman" w:cs="Times New Roman"/>
                <w:sz w:val="12"/>
                <w:szCs w:val="12"/>
              </w:rPr>
            </w:pPr>
            <w:r w:rsidRPr="00F0199F">
              <w:rPr>
                <w:rFonts w:ascii="Times New Roman" w:eastAsia="Times New Roman" w:hAnsi="Times New Roman" w:cs="Times New Roman"/>
                <w:color w:val="343434"/>
                <w:sz w:val="12"/>
                <w:szCs w:val="12"/>
                <w:lang w:eastAsia="ru-RU"/>
              </w:rPr>
              <w:t>63:31:1010004</w:t>
            </w:r>
          </w:p>
        </w:tc>
        <w:tc>
          <w:tcPr>
            <w:tcW w:w="2835" w:type="pct"/>
            <w:vMerge/>
            <w:tcBorders>
              <w:left w:val="single" w:sz="6" w:space="0" w:color="DADADA"/>
              <w:right w:val="outset" w:sz="6" w:space="0" w:color="auto"/>
            </w:tcBorders>
            <w:shd w:val="clear" w:color="auto" w:fill="auto"/>
            <w:tcMar>
              <w:top w:w="75" w:type="dxa"/>
              <w:left w:w="75" w:type="dxa"/>
              <w:bottom w:w="75" w:type="dxa"/>
              <w:right w:w="75" w:type="dxa"/>
            </w:tcMar>
            <w:vAlign w:val="center"/>
            <w:hideMark/>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p>
        </w:tc>
        <w:tc>
          <w:tcPr>
            <w:tcW w:w="1202" w:type="pct"/>
            <w:vMerge/>
            <w:tcBorders>
              <w:left w:val="single" w:sz="6" w:space="0" w:color="DADADA"/>
              <w:right w:val="outset" w:sz="6" w:space="0" w:color="auto"/>
            </w:tcBorders>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p>
        </w:tc>
      </w:tr>
      <w:tr w:rsidR="00F0199F" w:rsidRPr="00F0199F" w:rsidTr="00F0199F">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hideMark/>
          </w:tcPr>
          <w:p w:rsidR="00F0199F" w:rsidRPr="00F0199F" w:rsidRDefault="00F0199F" w:rsidP="00F0199F">
            <w:pPr>
              <w:spacing w:after="0"/>
              <w:rPr>
                <w:rFonts w:ascii="Times New Roman" w:hAnsi="Times New Roman" w:cs="Times New Roman"/>
                <w:sz w:val="12"/>
                <w:szCs w:val="12"/>
              </w:rPr>
            </w:pPr>
            <w:r w:rsidRPr="00F0199F">
              <w:rPr>
                <w:rFonts w:ascii="Times New Roman" w:eastAsia="Times New Roman" w:hAnsi="Times New Roman" w:cs="Times New Roman"/>
                <w:color w:val="343434"/>
                <w:sz w:val="12"/>
                <w:szCs w:val="12"/>
                <w:lang w:eastAsia="ru-RU"/>
              </w:rPr>
              <w:t>63:31:1010005</w:t>
            </w:r>
          </w:p>
        </w:tc>
        <w:tc>
          <w:tcPr>
            <w:tcW w:w="2835" w:type="pct"/>
            <w:vMerge/>
            <w:tcBorders>
              <w:left w:val="single" w:sz="6" w:space="0" w:color="DADADA"/>
              <w:right w:val="outset" w:sz="6" w:space="0" w:color="auto"/>
            </w:tcBorders>
            <w:shd w:val="clear" w:color="auto" w:fill="auto"/>
            <w:tcMar>
              <w:top w:w="75" w:type="dxa"/>
              <w:left w:w="75" w:type="dxa"/>
              <w:bottom w:w="75" w:type="dxa"/>
              <w:right w:w="75" w:type="dxa"/>
            </w:tcMar>
            <w:vAlign w:val="center"/>
            <w:hideMark/>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p>
        </w:tc>
        <w:tc>
          <w:tcPr>
            <w:tcW w:w="1202" w:type="pct"/>
            <w:vMerge/>
            <w:tcBorders>
              <w:left w:val="single" w:sz="6" w:space="0" w:color="DADADA"/>
              <w:right w:val="outset" w:sz="6" w:space="0" w:color="auto"/>
            </w:tcBorders>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p>
        </w:tc>
      </w:tr>
      <w:tr w:rsidR="00F0199F" w:rsidRPr="00F0199F" w:rsidTr="00F0199F">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63:31:1010002:65</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Российская Федерация, Самарская область, муниципальный  район Сергиевский, в границах сельского поселения Светлодольск</w:t>
            </w:r>
          </w:p>
        </w:tc>
        <w:tc>
          <w:tcPr>
            <w:tcW w:w="1202" w:type="pct"/>
            <w:tcBorders>
              <w:top w:val="outset" w:sz="6" w:space="0" w:color="auto"/>
              <w:left w:val="single" w:sz="6" w:space="0" w:color="DADADA"/>
              <w:bottom w:val="outset" w:sz="6" w:space="0" w:color="auto"/>
              <w:right w:val="outset" w:sz="6" w:space="0" w:color="auto"/>
            </w:tcBorders>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65/ЧЗУ</w:t>
            </w:r>
            <w:proofErr w:type="gramStart"/>
            <w:r w:rsidRPr="00F0199F">
              <w:rPr>
                <w:rFonts w:ascii="Times New Roman" w:eastAsia="Times New Roman" w:hAnsi="Times New Roman" w:cs="Times New Roman"/>
                <w:color w:val="343434"/>
                <w:sz w:val="12"/>
                <w:szCs w:val="12"/>
                <w:lang w:eastAsia="ru-RU"/>
              </w:rPr>
              <w:t>1</w:t>
            </w:r>
            <w:proofErr w:type="gramEnd"/>
            <w:r w:rsidRPr="00F0199F">
              <w:rPr>
                <w:rFonts w:ascii="Times New Roman" w:eastAsia="Times New Roman" w:hAnsi="Times New Roman" w:cs="Times New Roman"/>
                <w:color w:val="343434"/>
                <w:sz w:val="12"/>
                <w:szCs w:val="12"/>
                <w:lang w:eastAsia="ru-RU"/>
              </w:rPr>
              <w:t xml:space="preserve"> -3107 </w:t>
            </w:r>
            <w:proofErr w:type="spellStart"/>
            <w:r w:rsidRPr="00F0199F">
              <w:rPr>
                <w:rFonts w:ascii="Times New Roman" w:eastAsia="Times New Roman" w:hAnsi="Times New Roman" w:cs="Times New Roman"/>
                <w:color w:val="343434"/>
                <w:sz w:val="12"/>
                <w:szCs w:val="12"/>
                <w:lang w:eastAsia="ru-RU"/>
              </w:rPr>
              <w:t>кв.м</w:t>
            </w:r>
            <w:proofErr w:type="spellEnd"/>
            <w:r w:rsidRPr="00F0199F">
              <w:rPr>
                <w:rFonts w:ascii="Times New Roman" w:eastAsia="Times New Roman" w:hAnsi="Times New Roman" w:cs="Times New Roman"/>
                <w:color w:val="343434"/>
                <w:sz w:val="12"/>
                <w:szCs w:val="12"/>
                <w:lang w:eastAsia="ru-RU"/>
              </w:rPr>
              <w:t>.</w:t>
            </w:r>
          </w:p>
        </w:tc>
      </w:tr>
      <w:tr w:rsidR="00F0199F" w:rsidRPr="00F0199F" w:rsidTr="00F0199F">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63:31:1010003:37</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 xml:space="preserve">Российская Федерация, Самарская область, Сергиевский район, </w:t>
            </w:r>
            <w:proofErr w:type="spellStart"/>
            <w:r w:rsidRPr="00F0199F">
              <w:rPr>
                <w:rFonts w:ascii="Times New Roman" w:eastAsia="Times New Roman" w:hAnsi="Times New Roman" w:cs="Times New Roman"/>
                <w:color w:val="343434"/>
                <w:sz w:val="12"/>
                <w:szCs w:val="12"/>
                <w:lang w:eastAsia="ru-RU"/>
              </w:rPr>
              <w:t>п</w:t>
            </w:r>
            <w:proofErr w:type="gramStart"/>
            <w:r w:rsidRPr="00F0199F">
              <w:rPr>
                <w:rFonts w:ascii="Times New Roman" w:eastAsia="Times New Roman" w:hAnsi="Times New Roman" w:cs="Times New Roman"/>
                <w:color w:val="343434"/>
                <w:sz w:val="12"/>
                <w:szCs w:val="12"/>
                <w:lang w:eastAsia="ru-RU"/>
              </w:rPr>
              <w:t>.С</w:t>
            </w:r>
            <w:proofErr w:type="gramEnd"/>
            <w:r w:rsidRPr="00F0199F">
              <w:rPr>
                <w:rFonts w:ascii="Times New Roman" w:eastAsia="Times New Roman" w:hAnsi="Times New Roman" w:cs="Times New Roman"/>
                <w:color w:val="343434"/>
                <w:sz w:val="12"/>
                <w:szCs w:val="12"/>
                <w:lang w:eastAsia="ru-RU"/>
              </w:rPr>
              <w:t>ветлодольск</w:t>
            </w:r>
            <w:proofErr w:type="spellEnd"/>
          </w:p>
        </w:tc>
        <w:tc>
          <w:tcPr>
            <w:tcW w:w="1202" w:type="pct"/>
            <w:tcBorders>
              <w:top w:val="outset" w:sz="6" w:space="0" w:color="auto"/>
              <w:left w:val="single" w:sz="6" w:space="0" w:color="DADADA"/>
              <w:bottom w:val="outset" w:sz="6" w:space="0" w:color="auto"/>
              <w:right w:val="outset" w:sz="6" w:space="0" w:color="auto"/>
            </w:tcBorders>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37/ЧЗУ</w:t>
            </w:r>
            <w:proofErr w:type="gramStart"/>
            <w:r w:rsidRPr="00F0199F">
              <w:rPr>
                <w:rFonts w:ascii="Times New Roman" w:eastAsia="Times New Roman" w:hAnsi="Times New Roman" w:cs="Times New Roman"/>
                <w:color w:val="343434"/>
                <w:sz w:val="12"/>
                <w:szCs w:val="12"/>
                <w:lang w:eastAsia="ru-RU"/>
              </w:rPr>
              <w:t>1</w:t>
            </w:r>
            <w:proofErr w:type="gramEnd"/>
            <w:r w:rsidRPr="00F0199F">
              <w:rPr>
                <w:rFonts w:ascii="Times New Roman" w:eastAsia="Times New Roman" w:hAnsi="Times New Roman" w:cs="Times New Roman"/>
                <w:color w:val="343434"/>
                <w:sz w:val="12"/>
                <w:szCs w:val="12"/>
                <w:lang w:eastAsia="ru-RU"/>
              </w:rPr>
              <w:t xml:space="preserve"> – 3843 </w:t>
            </w:r>
            <w:proofErr w:type="spellStart"/>
            <w:r w:rsidRPr="00F0199F">
              <w:rPr>
                <w:rFonts w:ascii="Times New Roman" w:eastAsia="Times New Roman" w:hAnsi="Times New Roman" w:cs="Times New Roman"/>
                <w:color w:val="343434"/>
                <w:sz w:val="12"/>
                <w:szCs w:val="12"/>
                <w:lang w:eastAsia="ru-RU"/>
              </w:rPr>
              <w:t>кв.м</w:t>
            </w:r>
            <w:proofErr w:type="spellEnd"/>
            <w:r w:rsidRPr="00F0199F">
              <w:rPr>
                <w:rFonts w:ascii="Times New Roman" w:eastAsia="Times New Roman" w:hAnsi="Times New Roman" w:cs="Times New Roman"/>
                <w:color w:val="343434"/>
                <w:sz w:val="12"/>
                <w:szCs w:val="12"/>
                <w:lang w:eastAsia="ru-RU"/>
              </w:rPr>
              <w:t>.</w:t>
            </w:r>
          </w:p>
        </w:tc>
      </w:tr>
      <w:tr w:rsidR="00F0199F" w:rsidRPr="00F0199F" w:rsidTr="00F0199F">
        <w:tc>
          <w:tcPr>
            <w:tcW w:w="963"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63:31:1010004:88</w:t>
            </w:r>
          </w:p>
        </w:tc>
        <w:tc>
          <w:tcPr>
            <w:tcW w:w="2835" w:type="pct"/>
            <w:tcBorders>
              <w:top w:val="outset" w:sz="6" w:space="0" w:color="auto"/>
              <w:left w:val="single" w:sz="6" w:space="0" w:color="DADADA"/>
              <w:bottom w:val="outset" w:sz="6" w:space="0" w:color="auto"/>
              <w:right w:val="outset" w:sz="6" w:space="0" w:color="auto"/>
            </w:tcBorders>
            <w:shd w:val="clear" w:color="auto" w:fill="auto"/>
            <w:tcMar>
              <w:top w:w="75" w:type="dxa"/>
              <w:left w:w="75" w:type="dxa"/>
              <w:bottom w:w="75" w:type="dxa"/>
              <w:right w:w="75" w:type="dxa"/>
            </w:tcMar>
            <w:vAlign w:val="center"/>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 xml:space="preserve">Российская Федерация, Самарская обл., </w:t>
            </w:r>
            <w:proofErr w:type="spellStart"/>
            <w:r w:rsidRPr="00F0199F">
              <w:rPr>
                <w:rFonts w:ascii="Times New Roman" w:eastAsia="Times New Roman" w:hAnsi="Times New Roman" w:cs="Times New Roman"/>
                <w:color w:val="343434"/>
                <w:sz w:val="12"/>
                <w:szCs w:val="12"/>
                <w:lang w:eastAsia="ru-RU"/>
              </w:rPr>
              <w:t>пос</w:t>
            </w:r>
            <w:proofErr w:type="gramStart"/>
            <w:r w:rsidRPr="00F0199F">
              <w:rPr>
                <w:rFonts w:ascii="Times New Roman" w:eastAsia="Times New Roman" w:hAnsi="Times New Roman" w:cs="Times New Roman"/>
                <w:color w:val="343434"/>
                <w:sz w:val="12"/>
                <w:szCs w:val="12"/>
                <w:lang w:eastAsia="ru-RU"/>
              </w:rPr>
              <w:t>.С</w:t>
            </w:r>
            <w:proofErr w:type="gramEnd"/>
            <w:r w:rsidRPr="00F0199F">
              <w:rPr>
                <w:rFonts w:ascii="Times New Roman" w:eastAsia="Times New Roman" w:hAnsi="Times New Roman" w:cs="Times New Roman"/>
                <w:color w:val="343434"/>
                <w:sz w:val="12"/>
                <w:szCs w:val="12"/>
                <w:lang w:eastAsia="ru-RU"/>
              </w:rPr>
              <w:t>ветлодольск</w:t>
            </w:r>
            <w:proofErr w:type="spellEnd"/>
            <w:r w:rsidRPr="00F0199F">
              <w:rPr>
                <w:rFonts w:ascii="Times New Roman" w:eastAsia="Times New Roman" w:hAnsi="Times New Roman" w:cs="Times New Roman"/>
                <w:color w:val="343434"/>
                <w:sz w:val="12"/>
                <w:szCs w:val="12"/>
                <w:lang w:eastAsia="ru-RU"/>
              </w:rPr>
              <w:t xml:space="preserve">, </w:t>
            </w:r>
            <w:proofErr w:type="spellStart"/>
            <w:r w:rsidRPr="00F0199F">
              <w:rPr>
                <w:rFonts w:ascii="Times New Roman" w:eastAsia="Times New Roman" w:hAnsi="Times New Roman" w:cs="Times New Roman"/>
                <w:color w:val="343434"/>
                <w:sz w:val="12"/>
                <w:szCs w:val="12"/>
                <w:lang w:eastAsia="ru-RU"/>
              </w:rPr>
              <w:t>ул.Гагарина</w:t>
            </w:r>
            <w:proofErr w:type="spellEnd"/>
            <w:r w:rsidRPr="00F0199F">
              <w:rPr>
                <w:rFonts w:ascii="Times New Roman" w:eastAsia="Times New Roman" w:hAnsi="Times New Roman" w:cs="Times New Roman"/>
                <w:color w:val="343434"/>
                <w:sz w:val="12"/>
                <w:szCs w:val="12"/>
                <w:lang w:eastAsia="ru-RU"/>
              </w:rPr>
              <w:t>, д.16</w:t>
            </w:r>
          </w:p>
        </w:tc>
        <w:tc>
          <w:tcPr>
            <w:tcW w:w="1202" w:type="pct"/>
            <w:tcBorders>
              <w:top w:val="outset" w:sz="6" w:space="0" w:color="auto"/>
              <w:left w:val="single" w:sz="6" w:space="0" w:color="DADADA"/>
              <w:bottom w:val="outset" w:sz="6" w:space="0" w:color="auto"/>
              <w:right w:val="outset" w:sz="6" w:space="0" w:color="auto"/>
            </w:tcBorders>
          </w:tcPr>
          <w:p w:rsidR="00F0199F" w:rsidRPr="00F0199F" w:rsidRDefault="00F0199F" w:rsidP="00F0199F">
            <w:pPr>
              <w:spacing w:after="0" w:line="240" w:lineRule="auto"/>
              <w:rPr>
                <w:rFonts w:ascii="Times New Roman" w:eastAsia="Times New Roman" w:hAnsi="Times New Roman" w:cs="Times New Roman"/>
                <w:color w:val="343434"/>
                <w:sz w:val="12"/>
                <w:szCs w:val="12"/>
                <w:lang w:eastAsia="ru-RU"/>
              </w:rPr>
            </w:pPr>
            <w:r w:rsidRPr="00F0199F">
              <w:rPr>
                <w:rFonts w:ascii="Times New Roman" w:eastAsia="Times New Roman" w:hAnsi="Times New Roman" w:cs="Times New Roman"/>
                <w:color w:val="343434"/>
                <w:sz w:val="12"/>
                <w:szCs w:val="12"/>
                <w:lang w:eastAsia="ru-RU"/>
              </w:rPr>
              <w:t>88/ЧЗУ</w:t>
            </w:r>
            <w:proofErr w:type="gramStart"/>
            <w:r w:rsidRPr="00F0199F">
              <w:rPr>
                <w:rFonts w:ascii="Times New Roman" w:eastAsia="Times New Roman" w:hAnsi="Times New Roman" w:cs="Times New Roman"/>
                <w:color w:val="343434"/>
                <w:sz w:val="12"/>
                <w:szCs w:val="12"/>
                <w:lang w:eastAsia="ru-RU"/>
              </w:rPr>
              <w:t>1</w:t>
            </w:r>
            <w:proofErr w:type="gramEnd"/>
            <w:r w:rsidRPr="00F0199F">
              <w:rPr>
                <w:rFonts w:ascii="Times New Roman" w:eastAsia="Times New Roman" w:hAnsi="Times New Roman" w:cs="Times New Roman"/>
                <w:color w:val="343434"/>
                <w:sz w:val="12"/>
                <w:szCs w:val="12"/>
                <w:lang w:eastAsia="ru-RU"/>
              </w:rPr>
              <w:t xml:space="preserve"> – 85 </w:t>
            </w:r>
            <w:proofErr w:type="spellStart"/>
            <w:r w:rsidRPr="00F0199F">
              <w:rPr>
                <w:rFonts w:ascii="Times New Roman" w:eastAsia="Times New Roman" w:hAnsi="Times New Roman" w:cs="Times New Roman"/>
                <w:color w:val="343434"/>
                <w:sz w:val="12"/>
                <w:szCs w:val="12"/>
                <w:lang w:eastAsia="ru-RU"/>
              </w:rPr>
              <w:t>кв.м</w:t>
            </w:r>
            <w:proofErr w:type="spellEnd"/>
            <w:r w:rsidRPr="00F0199F">
              <w:rPr>
                <w:rFonts w:ascii="Times New Roman" w:eastAsia="Times New Roman" w:hAnsi="Times New Roman" w:cs="Times New Roman"/>
                <w:color w:val="343434"/>
                <w:sz w:val="12"/>
                <w:szCs w:val="12"/>
                <w:lang w:eastAsia="ru-RU"/>
              </w:rPr>
              <w:t>.</w:t>
            </w:r>
          </w:p>
        </w:tc>
      </w:tr>
    </w:tbl>
    <w:p w:rsidR="00F0199F" w:rsidRPr="00F0199F" w:rsidRDefault="00F0199F" w:rsidP="00F0199F">
      <w:pPr>
        <w:tabs>
          <w:tab w:val="left" w:pos="0"/>
        </w:tabs>
        <w:spacing w:after="0" w:line="240" w:lineRule="auto"/>
        <w:ind w:firstLine="284"/>
        <w:jc w:val="both"/>
        <w:rPr>
          <w:rFonts w:ascii="Times New Roman" w:eastAsia="Calibri" w:hAnsi="Times New Roman" w:cs="Times New Roman"/>
          <w:iCs/>
          <w:sz w:val="12"/>
          <w:szCs w:val="12"/>
        </w:rPr>
      </w:pPr>
      <w:r w:rsidRPr="00F0199F">
        <w:rPr>
          <w:rFonts w:ascii="Times New Roman" w:eastAsia="Calibri" w:hAnsi="Times New Roman" w:cs="Times New Roman"/>
          <w:iCs/>
          <w:sz w:val="12"/>
          <w:szCs w:val="12"/>
        </w:rPr>
        <w:t>Обоснование необходимости установления публичного сервитута: размещение объект</w:t>
      </w:r>
      <w:proofErr w:type="gramStart"/>
      <w:r w:rsidRPr="00F0199F">
        <w:rPr>
          <w:rFonts w:ascii="Times New Roman" w:eastAsia="Calibri" w:hAnsi="Times New Roman" w:cs="Times New Roman"/>
          <w:iCs/>
          <w:sz w:val="12"/>
          <w:szCs w:val="12"/>
        </w:rPr>
        <w:t>а–</w:t>
      </w:r>
      <w:proofErr w:type="gramEnd"/>
      <w:r w:rsidRPr="00F0199F">
        <w:rPr>
          <w:rFonts w:ascii="Times New Roman" w:eastAsia="Calibri" w:hAnsi="Times New Roman" w:cs="Times New Roman"/>
          <w:iCs/>
          <w:sz w:val="12"/>
          <w:szCs w:val="12"/>
        </w:rPr>
        <w:t xml:space="preserve"> «Строительство сетей водоснабжения и водоотведения пос. Светлодольск муниципального района Сергиевский Самарской области», являющегося объектом местного значения и необходимого для организации водоснабжения и водоотведения населения, согласно Схеме территориального планирования муниципального района Сергиевский Самарской области, утвержденной Решением Собрания представителей Сергиевского района Самарской области №3 от 28.01.2010г. «Об утверждении Схемы территориального планирования муниципального района Сергиевский </w:t>
      </w:r>
      <w:proofErr w:type="gramStart"/>
      <w:r w:rsidRPr="00F0199F">
        <w:rPr>
          <w:rFonts w:ascii="Times New Roman" w:eastAsia="Calibri" w:hAnsi="Times New Roman" w:cs="Times New Roman"/>
          <w:iCs/>
          <w:sz w:val="12"/>
          <w:szCs w:val="12"/>
        </w:rPr>
        <w:t xml:space="preserve">Самарской области», Генерального плана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Светлодольск №11 от 13.06.2013г. и Проекта планировки территории объекта «Строительство сетей </w:t>
      </w:r>
      <w:r w:rsidRPr="00F0199F">
        <w:rPr>
          <w:rFonts w:ascii="Times New Roman" w:eastAsia="Calibri" w:hAnsi="Times New Roman" w:cs="Times New Roman"/>
          <w:iCs/>
          <w:sz w:val="12"/>
          <w:szCs w:val="12"/>
        </w:rPr>
        <w:lastRenderedPageBreak/>
        <w:t>водоснабжения и водоотведения пос. Светлодольск муниципального района Сергиевский Самарской области», утвержденного Постановлением Администрации сельского поселения Светлодольск муниципального района Сергиевский №52 от 04.12.2019г., необходимого для организации водоснабжения и водоотведения населения</w:t>
      </w:r>
      <w:proofErr w:type="gramEnd"/>
      <w:r w:rsidRPr="00F0199F">
        <w:rPr>
          <w:rFonts w:ascii="Times New Roman" w:eastAsia="Calibri" w:hAnsi="Times New Roman" w:cs="Times New Roman"/>
          <w:iCs/>
          <w:sz w:val="12"/>
          <w:szCs w:val="12"/>
        </w:rPr>
        <w:t xml:space="preserve"> </w:t>
      </w:r>
      <w:proofErr w:type="spellStart"/>
      <w:r w:rsidRPr="00F0199F">
        <w:rPr>
          <w:rFonts w:ascii="Times New Roman" w:eastAsia="Calibri" w:hAnsi="Times New Roman" w:cs="Times New Roman"/>
          <w:iCs/>
          <w:sz w:val="12"/>
          <w:szCs w:val="12"/>
        </w:rPr>
        <w:t>п</w:t>
      </w:r>
      <w:proofErr w:type="gramStart"/>
      <w:r w:rsidRPr="00F0199F">
        <w:rPr>
          <w:rFonts w:ascii="Times New Roman" w:eastAsia="Calibri" w:hAnsi="Times New Roman" w:cs="Times New Roman"/>
          <w:iCs/>
          <w:sz w:val="12"/>
          <w:szCs w:val="12"/>
        </w:rPr>
        <w:t>.С</w:t>
      </w:r>
      <w:proofErr w:type="gramEnd"/>
      <w:r w:rsidRPr="00F0199F">
        <w:rPr>
          <w:rFonts w:ascii="Times New Roman" w:eastAsia="Calibri" w:hAnsi="Times New Roman" w:cs="Times New Roman"/>
          <w:iCs/>
          <w:sz w:val="12"/>
          <w:szCs w:val="12"/>
        </w:rPr>
        <w:t>ветлодольск</w:t>
      </w:r>
      <w:proofErr w:type="spellEnd"/>
      <w:r w:rsidRPr="00F0199F">
        <w:rPr>
          <w:rFonts w:ascii="Times New Roman" w:eastAsia="Calibri" w:hAnsi="Times New Roman" w:cs="Times New Roman"/>
          <w:iCs/>
          <w:sz w:val="12"/>
          <w:szCs w:val="12"/>
        </w:rPr>
        <w:t xml:space="preserve"> муниципального района Сергиевский Самарской области с учетом обеспечения безопасной эксплуатации инженерного сооружения. Информация об утверждении Схемы территориального планирования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области  http://www.sergievsk.ru/gradostroitelstvo/sxema_territorialnogo_planirovaniya.</w:t>
      </w:r>
    </w:p>
    <w:p w:rsidR="00F0199F" w:rsidRPr="00F0199F" w:rsidRDefault="00F0199F" w:rsidP="00F0199F">
      <w:pPr>
        <w:tabs>
          <w:tab w:val="left" w:pos="0"/>
        </w:tabs>
        <w:spacing w:after="0" w:line="240" w:lineRule="auto"/>
        <w:ind w:firstLine="284"/>
        <w:jc w:val="both"/>
        <w:rPr>
          <w:rFonts w:ascii="Times New Roman" w:eastAsia="Calibri" w:hAnsi="Times New Roman" w:cs="Times New Roman"/>
          <w:iCs/>
          <w:sz w:val="12"/>
          <w:szCs w:val="12"/>
        </w:rPr>
      </w:pPr>
      <w:r w:rsidRPr="00F0199F">
        <w:rPr>
          <w:rFonts w:ascii="Times New Roman" w:eastAsia="Calibri" w:hAnsi="Times New Roman" w:cs="Times New Roman"/>
          <w:iCs/>
          <w:sz w:val="12"/>
          <w:szCs w:val="12"/>
        </w:rPr>
        <w:t xml:space="preserve">Информация об утверждении Проекта планировки территории объекта «Строительство сетей водоснабжения и водоотведения пос. Светлодольск муниципального района Сергиевский Самарской области» размещена на официальном интернет-сайте Администрации муниципального района Сергиевский Самарской </w:t>
      </w:r>
    </w:p>
    <w:p w:rsidR="00F0199F" w:rsidRDefault="00830CF0" w:rsidP="00F0199F">
      <w:pPr>
        <w:tabs>
          <w:tab w:val="left" w:pos="0"/>
        </w:tabs>
        <w:spacing w:after="0" w:line="240" w:lineRule="auto"/>
        <w:ind w:firstLine="284"/>
        <w:jc w:val="both"/>
        <w:rPr>
          <w:rFonts w:ascii="Times New Roman" w:eastAsia="Calibri" w:hAnsi="Times New Roman" w:cs="Times New Roman"/>
          <w:iCs/>
          <w:sz w:val="12"/>
          <w:szCs w:val="12"/>
        </w:rPr>
      </w:pPr>
      <w:hyperlink r:id="rId10" w:history="1">
        <w:r w:rsidR="00F0199F" w:rsidRPr="00DB5B18">
          <w:rPr>
            <w:rStyle w:val="af6"/>
            <w:rFonts w:ascii="Times New Roman" w:eastAsia="Calibri" w:hAnsi="Times New Roman" w:cs="Times New Roman"/>
            <w:iCs/>
            <w:sz w:val="12"/>
            <w:szCs w:val="12"/>
          </w:rPr>
          <w:t>http://provinc.sergievsk.ru/poseleniya/svetlodolysk/dokumentyi_territorialnogo_planirovaniya_i_gradostroitelnogo_zonirovaniya/proektyi_planirovki_i_mezhevaniya_territorii</w:t>
        </w:r>
      </w:hyperlink>
    </w:p>
    <w:p w:rsidR="00F0199F" w:rsidRPr="00F0199F" w:rsidRDefault="00F0199F" w:rsidP="00F0199F">
      <w:pPr>
        <w:tabs>
          <w:tab w:val="left" w:pos="0"/>
        </w:tabs>
        <w:spacing w:after="0" w:line="240" w:lineRule="auto"/>
        <w:ind w:firstLine="284"/>
        <w:jc w:val="both"/>
        <w:rPr>
          <w:rFonts w:ascii="Times New Roman" w:eastAsia="Calibri" w:hAnsi="Times New Roman" w:cs="Times New Roman"/>
          <w:iCs/>
          <w:sz w:val="12"/>
          <w:szCs w:val="12"/>
        </w:rPr>
      </w:pPr>
      <w:r w:rsidRPr="00F0199F">
        <w:rPr>
          <w:rFonts w:ascii="Times New Roman" w:eastAsia="Calibri" w:hAnsi="Times New Roman" w:cs="Times New Roman"/>
          <w:iCs/>
          <w:sz w:val="12"/>
          <w:szCs w:val="12"/>
        </w:rPr>
        <w:t xml:space="preserve">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 Самарская область, Сергиевский район, </w:t>
      </w:r>
      <w:proofErr w:type="spellStart"/>
      <w:r w:rsidRPr="00F0199F">
        <w:rPr>
          <w:rFonts w:ascii="Times New Roman" w:eastAsia="Calibri" w:hAnsi="Times New Roman" w:cs="Times New Roman"/>
          <w:iCs/>
          <w:sz w:val="12"/>
          <w:szCs w:val="12"/>
        </w:rPr>
        <w:t>с</w:t>
      </w:r>
      <w:proofErr w:type="gramStart"/>
      <w:r w:rsidRPr="00F0199F">
        <w:rPr>
          <w:rFonts w:ascii="Times New Roman" w:eastAsia="Calibri" w:hAnsi="Times New Roman" w:cs="Times New Roman"/>
          <w:iCs/>
          <w:sz w:val="12"/>
          <w:szCs w:val="12"/>
        </w:rPr>
        <w:t>.С</w:t>
      </w:r>
      <w:proofErr w:type="gramEnd"/>
      <w:r w:rsidRPr="00F0199F">
        <w:rPr>
          <w:rFonts w:ascii="Times New Roman" w:eastAsia="Calibri" w:hAnsi="Times New Roman" w:cs="Times New Roman"/>
          <w:iCs/>
          <w:sz w:val="12"/>
          <w:szCs w:val="12"/>
        </w:rPr>
        <w:t>ергиевск</w:t>
      </w:r>
      <w:proofErr w:type="spellEnd"/>
      <w:r w:rsidRPr="00F0199F">
        <w:rPr>
          <w:rFonts w:ascii="Times New Roman" w:eastAsia="Calibri" w:hAnsi="Times New Roman" w:cs="Times New Roman"/>
          <w:iCs/>
          <w:sz w:val="12"/>
          <w:szCs w:val="12"/>
        </w:rPr>
        <w:t xml:space="preserve">, </w:t>
      </w:r>
      <w:proofErr w:type="spellStart"/>
      <w:r w:rsidRPr="00F0199F">
        <w:rPr>
          <w:rFonts w:ascii="Times New Roman" w:eastAsia="Calibri" w:hAnsi="Times New Roman" w:cs="Times New Roman"/>
          <w:iCs/>
          <w:sz w:val="12"/>
          <w:szCs w:val="12"/>
        </w:rPr>
        <w:t>ул.Ленина</w:t>
      </w:r>
      <w:proofErr w:type="spellEnd"/>
      <w:r w:rsidRPr="00F0199F">
        <w:rPr>
          <w:rFonts w:ascii="Times New Roman" w:eastAsia="Calibri" w:hAnsi="Times New Roman" w:cs="Times New Roman"/>
          <w:iCs/>
          <w:sz w:val="12"/>
          <w:szCs w:val="12"/>
        </w:rPr>
        <w:t xml:space="preserve">, д.15А, </w:t>
      </w:r>
      <w:proofErr w:type="spellStart"/>
      <w:r w:rsidRPr="00F0199F">
        <w:rPr>
          <w:rFonts w:ascii="Times New Roman" w:eastAsia="Calibri" w:hAnsi="Times New Roman" w:cs="Times New Roman"/>
          <w:iCs/>
          <w:sz w:val="12"/>
          <w:szCs w:val="12"/>
        </w:rPr>
        <w:t>каб</w:t>
      </w:r>
      <w:proofErr w:type="spellEnd"/>
      <w:r w:rsidRPr="00F0199F">
        <w:rPr>
          <w:rFonts w:ascii="Times New Roman" w:eastAsia="Calibri" w:hAnsi="Times New Roman" w:cs="Times New Roman"/>
          <w:iCs/>
          <w:sz w:val="12"/>
          <w:szCs w:val="12"/>
        </w:rPr>
        <w:t>. 26, каб.8. (пн. – пт. с 9.00 до 13.00).</w:t>
      </w:r>
    </w:p>
    <w:p w:rsidR="00F0199F" w:rsidRPr="00F0199F" w:rsidRDefault="00F0199F" w:rsidP="00F0199F">
      <w:pPr>
        <w:tabs>
          <w:tab w:val="left" w:pos="0"/>
        </w:tabs>
        <w:spacing w:after="0" w:line="240" w:lineRule="auto"/>
        <w:ind w:firstLine="284"/>
        <w:jc w:val="both"/>
        <w:rPr>
          <w:rFonts w:ascii="Times New Roman" w:eastAsia="Calibri" w:hAnsi="Times New Roman" w:cs="Times New Roman"/>
          <w:iCs/>
          <w:sz w:val="12"/>
          <w:szCs w:val="12"/>
        </w:rPr>
      </w:pPr>
      <w:r w:rsidRPr="00F0199F">
        <w:rPr>
          <w:rFonts w:ascii="Times New Roman" w:eastAsia="Calibri" w:hAnsi="Times New Roman" w:cs="Times New Roman"/>
          <w:iCs/>
          <w:sz w:val="12"/>
          <w:szCs w:val="12"/>
        </w:rPr>
        <w:t xml:space="preserve">Заявления об учете прав на земельные участки принимаются в течение 30 дней со дня опубликования сообщения в Администрацию муниципального района Сергиевский Самарской области, адрес: 446540, Самарская область, Сергиевский район, </w:t>
      </w:r>
      <w:proofErr w:type="spellStart"/>
      <w:r w:rsidRPr="00F0199F">
        <w:rPr>
          <w:rFonts w:ascii="Times New Roman" w:eastAsia="Calibri" w:hAnsi="Times New Roman" w:cs="Times New Roman"/>
          <w:iCs/>
          <w:sz w:val="12"/>
          <w:szCs w:val="12"/>
        </w:rPr>
        <w:t>с</w:t>
      </w:r>
      <w:proofErr w:type="gramStart"/>
      <w:r w:rsidRPr="00F0199F">
        <w:rPr>
          <w:rFonts w:ascii="Times New Roman" w:eastAsia="Calibri" w:hAnsi="Times New Roman" w:cs="Times New Roman"/>
          <w:iCs/>
          <w:sz w:val="12"/>
          <w:szCs w:val="12"/>
        </w:rPr>
        <w:t>.С</w:t>
      </w:r>
      <w:proofErr w:type="gramEnd"/>
      <w:r w:rsidRPr="00F0199F">
        <w:rPr>
          <w:rFonts w:ascii="Times New Roman" w:eastAsia="Calibri" w:hAnsi="Times New Roman" w:cs="Times New Roman"/>
          <w:iCs/>
          <w:sz w:val="12"/>
          <w:szCs w:val="12"/>
        </w:rPr>
        <w:t>ергиевск</w:t>
      </w:r>
      <w:proofErr w:type="spellEnd"/>
      <w:r w:rsidRPr="00F0199F">
        <w:rPr>
          <w:rFonts w:ascii="Times New Roman" w:eastAsia="Calibri" w:hAnsi="Times New Roman" w:cs="Times New Roman"/>
          <w:iCs/>
          <w:sz w:val="12"/>
          <w:szCs w:val="12"/>
        </w:rPr>
        <w:t xml:space="preserve">, </w:t>
      </w:r>
      <w:proofErr w:type="spellStart"/>
      <w:r w:rsidRPr="00F0199F">
        <w:rPr>
          <w:rFonts w:ascii="Times New Roman" w:eastAsia="Calibri" w:hAnsi="Times New Roman" w:cs="Times New Roman"/>
          <w:iCs/>
          <w:sz w:val="12"/>
          <w:szCs w:val="12"/>
        </w:rPr>
        <w:t>ул.Ленина</w:t>
      </w:r>
      <w:proofErr w:type="spellEnd"/>
      <w:r w:rsidRPr="00F0199F">
        <w:rPr>
          <w:rFonts w:ascii="Times New Roman" w:eastAsia="Calibri" w:hAnsi="Times New Roman" w:cs="Times New Roman"/>
          <w:iCs/>
          <w:sz w:val="12"/>
          <w:szCs w:val="12"/>
        </w:rPr>
        <w:t>, д.22.</w:t>
      </w:r>
    </w:p>
    <w:p w:rsidR="00F0199F" w:rsidRPr="00F0199F" w:rsidRDefault="00F0199F" w:rsidP="00F0199F">
      <w:pPr>
        <w:tabs>
          <w:tab w:val="left" w:pos="0"/>
        </w:tabs>
        <w:spacing w:after="0" w:line="240" w:lineRule="auto"/>
        <w:ind w:firstLine="284"/>
        <w:jc w:val="both"/>
        <w:rPr>
          <w:rFonts w:ascii="Times New Roman" w:eastAsia="Calibri" w:hAnsi="Times New Roman" w:cs="Times New Roman"/>
          <w:iCs/>
          <w:sz w:val="12"/>
          <w:szCs w:val="12"/>
        </w:rPr>
      </w:pPr>
      <w:r w:rsidRPr="00F0199F">
        <w:rPr>
          <w:rFonts w:ascii="Times New Roman" w:eastAsia="Calibri" w:hAnsi="Times New Roman" w:cs="Times New Roman"/>
          <w:iCs/>
          <w:sz w:val="12"/>
          <w:szCs w:val="12"/>
        </w:rPr>
        <w:t>Дата окончания приема заявлений – 14.02.2020г.</w:t>
      </w:r>
    </w:p>
    <w:p w:rsidR="00F0199F" w:rsidRDefault="00F0199F" w:rsidP="00F0199F">
      <w:pPr>
        <w:tabs>
          <w:tab w:val="left" w:pos="0"/>
        </w:tabs>
        <w:spacing w:after="0" w:line="240" w:lineRule="auto"/>
        <w:ind w:firstLine="284"/>
        <w:jc w:val="both"/>
        <w:rPr>
          <w:rFonts w:ascii="Times New Roman" w:eastAsia="Calibri" w:hAnsi="Times New Roman" w:cs="Times New Roman"/>
          <w:iCs/>
          <w:sz w:val="12"/>
          <w:szCs w:val="12"/>
        </w:rPr>
      </w:pPr>
      <w:r w:rsidRPr="00F0199F">
        <w:rPr>
          <w:rFonts w:ascii="Times New Roman" w:eastAsia="Calibri" w:hAnsi="Times New Roman" w:cs="Times New Roman"/>
          <w:iCs/>
          <w:sz w:val="12"/>
          <w:szCs w:val="12"/>
        </w:rPr>
        <w:t xml:space="preserve">Информация о поступившем </w:t>
      </w:r>
      <w:proofErr w:type="gramStart"/>
      <w:r w:rsidRPr="00F0199F">
        <w:rPr>
          <w:rFonts w:ascii="Times New Roman" w:eastAsia="Calibri" w:hAnsi="Times New Roman" w:cs="Times New Roman"/>
          <w:iCs/>
          <w:sz w:val="12"/>
          <w:szCs w:val="12"/>
        </w:rPr>
        <w:t>ходатайстве</w:t>
      </w:r>
      <w:proofErr w:type="gramEnd"/>
      <w:r w:rsidRPr="00F0199F">
        <w:rPr>
          <w:rFonts w:ascii="Times New Roman" w:eastAsia="Calibri" w:hAnsi="Times New Roman" w:cs="Times New Roman"/>
          <w:iCs/>
          <w:sz w:val="12"/>
          <w:szCs w:val="12"/>
        </w:rPr>
        <w:t xml:space="preserve"> об установлении публичного сервитута размещена на официальном интернет – сайте Администрации муниципального района Сергиевский Самарской области (</w:t>
      </w:r>
      <w:hyperlink r:id="rId11" w:history="1">
        <w:r w:rsidRPr="00DB5B18">
          <w:rPr>
            <w:rStyle w:val="af6"/>
            <w:rFonts w:ascii="Times New Roman" w:eastAsia="Calibri" w:hAnsi="Times New Roman" w:cs="Times New Roman"/>
            <w:iCs/>
            <w:sz w:val="12"/>
            <w:szCs w:val="12"/>
          </w:rPr>
          <w:t>www.sergievsk.ru</w:t>
        </w:r>
      </w:hyperlink>
      <w:r w:rsidRPr="00F0199F">
        <w:rPr>
          <w:rFonts w:ascii="Times New Roman" w:eastAsia="Calibri" w:hAnsi="Times New Roman" w:cs="Times New Roman"/>
          <w:iCs/>
          <w:sz w:val="12"/>
          <w:szCs w:val="12"/>
        </w:rPr>
        <w:t>).</w:t>
      </w:r>
    </w:p>
    <w:p w:rsidR="00F0199F" w:rsidRDefault="00F0199F" w:rsidP="00F0199F">
      <w:pPr>
        <w:tabs>
          <w:tab w:val="left" w:pos="0"/>
        </w:tabs>
        <w:spacing w:after="0" w:line="240" w:lineRule="auto"/>
        <w:ind w:firstLine="284"/>
        <w:jc w:val="both"/>
        <w:rPr>
          <w:rFonts w:ascii="Times New Roman" w:eastAsia="Calibri" w:hAnsi="Times New Roman" w:cs="Times New Roman"/>
          <w:iCs/>
          <w:sz w:val="12"/>
          <w:szCs w:val="12"/>
        </w:rPr>
      </w:pPr>
      <w:r>
        <w:rPr>
          <w:noProof/>
          <w:lang w:eastAsia="ru-RU"/>
        </w:rPr>
        <w:drawing>
          <wp:inline distT="0" distB="0" distL="0" distR="0" wp14:anchorId="0A4C0475" wp14:editId="2153A45E">
            <wp:extent cx="4667250" cy="1466850"/>
            <wp:effectExtent l="0" t="0" r="0" b="0"/>
            <wp:docPr id="1" name="Рисунок 1" descr="C:\Users\user\AppData\Local\Microsoft\Windows\Temporary Internet Files\Content.Word\Page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Page_0000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071" r="1623"/>
                    <a:stretch/>
                  </pic:blipFill>
                  <pic:spPr bwMode="auto">
                    <a:xfrm>
                      <a:off x="0" y="0"/>
                      <a:ext cx="4667250" cy="146685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5000" w:type="pct"/>
        <w:tblCellMar>
          <w:left w:w="0" w:type="dxa"/>
          <w:right w:w="0" w:type="dxa"/>
        </w:tblCellMar>
        <w:tblLook w:val="04A0" w:firstRow="1" w:lastRow="0" w:firstColumn="1" w:lastColumn="0" w:noHBand="0" w:noVBand="1"/>
      </w:tblPr>
      <w:tblGrid>
        <w:gridCol w:w="1321"/>
        <w:gridCol w:w="2544"/>
        <w:gridCol w:w="3658"/>
      </w:tblGrid>
      <w:tr w:rsidR="00830CF0" w:rsidRPr="00830CF0" w:rsidTr="00830CF0">
        <w:trPr>
          <w:trHeight w:val="147"/>
        </w:trPr>
        <w:tc>
          <w:tcPr>
            <w:tcW w:w="2569" w:type="pct"/>
            <w:gridSpan w:val="2"/>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Кадастровый номер:</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63:31:0000000:ЗУ</w:t>
            </w:r>
            <w:proofErr w:type="gramStart"/>
            <w:r w:rsidRPr="00830CF0">
              <w:rPr>
                <w:rFonts w:ascii="Times New Roman" w:hAnsi="Times New Roman" w:cs="Times New Roman"/>
                <w:sz w:val="12"/>
                <w:szCs w:val="12"/>
              </w:rPr>
              <w:t>1</w:t>
            </w:r>
            <w:proofErr w:type="gramEnd"/>
          </w:p>
        </w:tc>
      </w:tr>
      <w:tr w:rsidR="00830CF0" w:rsidRPr="00830CF0" w:rsidTr="00830CF0">
        <w:trPr>
          <w:trHeight w:val="147"/>
        </w:trPr>
        <w:tc>
          <w:tcPr>
            <w:tcW w:w="2569" w:type="pct"/>
            <w:gridSpan w:val="2"/>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Условный номер земельного участка</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:ЗУ</w:t>
            </w:r>
            <w:proofErr w:type="gramStart"/>
            <w:r w:rsidRPr="00830CF0">
              <w:rPr>
                <w:rFonts w:ascii="Times New Roman" w:hAnsi="Times New Roman" w:cs="Times New Roman"/>
                <w:sz w:val="12"/>
                <w:szCs w:val="12"/>
              </w:rPr>
              <w:t>1</w:t>
            </w:r>
            <w:proofErr w:type="gramEnd"/>
            <w:r w:rsidRPr="00830CF0">
              <w:rPr>
                <w:rFonts w:ascii="Times New Roman" w:hAnsi="Times New Roman" w:cs="Times New Roman"/>
                <w:sz w:val="12"/>
                <w:szCs w:val="12"/>
              </w:rPr>
              <w:t>(1-3)</w:t>
            </w:r>
          </w:p>
        </w:tc>
      </w:tr>
      <w:tr w:rsidR="00830CF0" w:rsidRPr="00830CF0" w:rsidTr="00830CF0">
        <w:trPr>
          <w:trHeight w:val="147"/>
        </w:trPr>
        <w:tc>
          <w:tcPr>
            <w:tcW w:w="2569" w:type="pct"/>
            <w:gridSpan w:val="2"/>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 xml:space="preserve">Площадь </w:t>
            </w:r>
            <w:proofErr w:type="spellStart"/>
            <w:r w:rsidRPr="00830CF0">
              <w:rPr>
                <w:rFonts w:ascii="Times New Roman" w:hAnsi="Times New Roman" w:cs="Times New Roman"/>
                <w:sz w:val="12"/>
                <w:szCs w:val="12"/>
              </w:rPr>
              <w:t>кв.м</w:t>
            </w:r>
            <w:proofErr w:type="spellEnd"/>
            <w:r w:rsidRPr="00830CF0">
              <w:rPr>
                <w:rFonts w:ascii="Times New Roman" w:hAnsi="Times New Roman" w:cs="Times New Roman"/>
                <w:sz w:val="12"/>
                <w:szCs w:val="12"/>
              </w:rPr>
              <w:t>.:</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415810</w:t>
            </w:r>
          </w:p>
        </w:tc>
      </w:tr>
      <w:tr w:rsidR="00830CF0" w:rsidRPr="00830CF0" w:rsidTr="00830CF0">
        <w:trPr>
          <w:trHeight w:val="147"/>
        </w:trPr>
        <w:tc>
          <w:tcPr>
            <w:tcW w:w="878" w:type="pct"/>
            <w:vMerge w:val="restart"/>
            <w:tcBorders>
              <w:top w:val="single" w:sz="4" w:space="0" w:color="auto"/>
              <w:left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 точки</w:t>
            </w:r>
          </w:p>
        </w:tc>
        <w:tc>
          <w:tcPr>
            <w:tcW w:w="4122" w:type="pct"/>
            <w:gridSpan w:val="2"/>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Координаты</w:t>
            </w:r>
          </w:p>
        </w:tc>
      </w:tr>
      <w:tr w:rsidR="00830CF0" w:rsidRPr="00830CF0" w:rsidTr="00830CF0">
        <w:trPr>
          <w:trHeight w:val="147"/>
        </w:trPr>
        <w:tc>
          <w:tcPr>
            <w:tcW w:w="878" w:type="pct"/>
            <w:vMerge/>
            <w:tcBorders>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X</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Y</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465946,42</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2242413,95</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465890,9</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2242302,11</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465888,33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2242295,69</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465884,12</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2242288,47</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465839,37</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2242198,32</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465796,12</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2242209,79</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465795,56</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2242210,07</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8</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465796,19</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2242211,58</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9</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465769,71</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2242222,78</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10</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465650,45</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2242282,04</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11</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465642,23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2242286,97</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12</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465618,3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2242299,12</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13</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465618,09</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2242298,69</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14</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465586,66</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2242315,23</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15</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465570,24</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2242323,68</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16</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465562,78</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2242327,46</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17</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465550,34</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2242333,54</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18</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465537,94</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2242340,46</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19</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465485,12</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2242367,88</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20</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465448,83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2242382,73</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21</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465421,22</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2242393,44</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465415,47</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2242395,82</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23</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465411,55</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2242397,8</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24</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465403,13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2242402,08</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25</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465394,78</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2242406,33</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26</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465372,64</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2242415,78</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27</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465371,6</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2242414,03</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28</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465318,47</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2242436</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29</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465294,08</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2242445,74</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30</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465290,36</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2242434,46</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31</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465210,3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2242431,4</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32</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465210,85</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2242490,87</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33</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465301,01</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2242494,57</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34</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465300,03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2242482,31</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35</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465303,53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2242481,88</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36</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465306,63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2242468,87</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37</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465305,25</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2242459,71</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38</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465340,33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2242446,63</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465363,59</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2242437,38</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40</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465366,59</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2242435,95</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465393,02</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2242423,26</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42</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465404</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2242418,46</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43</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465445,05</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2242399,24</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44</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465444,92</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2242398,98</w:t>
            </w:r>
          </w:p>
        </w:tc>
      </w:tr>
      <w:tr w:rsidR="00830CF0" w:rsidRPr="00830CF0" w:rsidTr="00830CF0">
        <w:trPr>
          <w:trHeight w:val="147"/>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45</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465457,7</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2242392,46</w:t>
            </w:r>
          </w:p>
        </w:tc>
      </w:tr>
      <w:tr w:rsidR="00830CF0" w:rsidRPr="00830CF0" w:rsidTr="00830CF0">
        <w:trPr>
          <w:trHeight w:val="141"/>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465472,13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2242385,55</w:t>
            </w:r>
          </w:p>
        </w:tc>
      </w:tr>
      <w:tr w:rsidR="00830CF0" w:rsidRPr="00830CF0" w:rsidTr="00830CF0">
        <w:trPr>
          <w:trHeight w:val="142"/>
        </w:trPr>
        <w:tc>
          <w:tcPr>
            <w:tcW w:w="878" w:type="pct"/>
            <w:tcBorders>
              <w:top w:val="single" w:sz="4" w:space="0" w:color="auto"/>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47</w:t>
            </w:r>
          </w:p>
        </w:tc>
        <w:tc>
          <w:tcPr>
            <w:tcW w:w="1691" w:type="pct"/>
            <w:tcBorders>
              <w:top w:val="single" w:sz="4"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465483,58</w:t>
            </w:r>
          </w:p>
        </w:tc>
        <w:tc>
          <w:tcPr>
            <w:tcW w:w="2431" w:type="pct"/>
            <w:tcBorders>
              <w:top w:val="single" w:sz="4"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2242379,94</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465507,28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2242368,48</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465531,7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2242356,8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465531,17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2242355,45</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465552,35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2242345,92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465583,37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2242331,39</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465583,07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2242330,68</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465603,55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2242320,26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465604,6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2242321,96</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465699,23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2242279,76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465727,05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2242266,37</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465764,76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2242248,79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465808,64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2242255,85</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465866,64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2242394,09</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465900,45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2242552,81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465894,01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2242561,61</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465830,14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2242577,62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465788,04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2242594,59</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465765,95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2242612,85</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465749,75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2242637,43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465741,12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2242666,98</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465717,4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2242673,11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465710,73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2242672,24</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465650,93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2242686,06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465486,94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2242732,51</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465390,06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2242757,64</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465386,73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2242750,02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465383,4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2242751,47</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465380,79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2242745,7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465384,19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2242744,17</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465350,77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2242665,94</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465343,44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2242668,83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465341,66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2242664,1</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80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465348,75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2242661,25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81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465343,71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2242649,42</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82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465339,87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2242637,49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83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465305,84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2242651,87</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84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465297,17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2242655,19</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85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465271,51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2242664,99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86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465255,29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2242671,06</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87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465239,39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2242676,39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88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465222,36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2242683,3</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89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465206,8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2242689,71</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90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465187,55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2242697,49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91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465151,54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2242711,67</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92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465134,35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2242719,19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93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465121,58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2242724,38</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94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465116,28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2242726,53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95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465102,37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2242731,78</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96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465087,21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2242737,22</w:t>
            </w:r>
          </w:p>
        </w:tc>
      </w:tr>
      <w:tr w:rsidR="00830CF0" w:rsidRPr="00830CF0" w:rsidTr="00830CF0">
        <w:trPr>
          <w:trHeight w:val="141"/>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97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2242718,25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98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465078,43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2242715,94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99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465076,73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2242712,53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100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465066,48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2242688,43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101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465060,96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2242674,96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102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465051,73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2242648,39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103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465047,21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2242635,67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104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465047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2242635,71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105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465046,47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2242634,24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106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465036,48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2242638,11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107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465036,2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2242638,17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108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465023,97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2242642,94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109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465022,64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2242639,49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110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465015,22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2242641,98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111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465012,08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2242643,13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112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465012,87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2242646,02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113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465004,7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2242649,1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114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465004,58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2242648,7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115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464993,16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2242652,67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116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464991,97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2242649,25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117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464983,37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2242652,21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118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464984,64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2242655,96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119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464954,95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2242665,83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120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464945,42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2242668,91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121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464930,87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2242675,06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122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464928,2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2242676,2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123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464915,88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2242680,43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124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464906,22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2242654,72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125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464888,55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2242658,85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126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464887,36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2242654,39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127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464862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2242660,69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128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464843,73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2242663,18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129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464843,14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2242663,28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130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464843,25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2242663,63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131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464804,74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2242668,5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132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464804,46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2242667,67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133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464804,14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2242667,71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134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464804,13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2242667,42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135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464796,27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2242667,69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136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464777,15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2242668,24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137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464777,07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2242665,54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138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464773,08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2242665,62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139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464761,72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2242666,61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140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464761,78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2242668,21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141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464755,94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2242668,2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142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464752,32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2242656,65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143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464728,98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2242660,55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144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464733,62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2242694,92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145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464785,72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2242690,11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146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464815,06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2242693,01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147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464839,25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2242684,19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148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464879,76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2242675,45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149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464899,88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2242673,2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150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464902,09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2242679,34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151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464907,12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2242691,18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152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464913,01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2242707,66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153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464916,28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2242715,31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154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464919,68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2242726,05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155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464923,41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2242735,61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156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464929,93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2242752,93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157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464945,8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2242796,26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158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464871,36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2242825,48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159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464871,07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2242825,57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160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464870,02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2242822,9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161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464868,68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2242823,45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162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464867,57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2242820,62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163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464868,91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2242820,1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164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464867,49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2242816,49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165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464798,18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2242843,85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166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464764,22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2242858,89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167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464747,31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2242863,67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168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464748,27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2242866,47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169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464722,05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2242875,71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170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464721,95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2242875,73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171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464721,34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2242875,86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172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464706,01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2242879,05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173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464690,16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2242881,9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174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464685,8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2242882,65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175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464682,71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2242883,29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176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464681,48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2242883,63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177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464678,12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2242882,67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178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464673,65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2242884,76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179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464668,49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2242886,44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180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464656,77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2242888,39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181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464656,16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2242883,82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182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464604,96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2242903,54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183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464576,47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2242912,76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184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464577,57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2242915,11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185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464579,36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2242918,9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186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464581,45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2242923,39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187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464566,83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2242930,27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188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464554,47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2242936,09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189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464540,62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2242942,61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190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464509,96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2242874,69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191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464502,26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2242857,35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192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464502,15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2242857,4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193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464501,05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2242854,95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194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464392,02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2242849,68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195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464390,57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2242879,65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196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464498,9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2242884,88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197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464515,98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2242921,87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198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464528,36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2242948,33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199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464543,81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2242981,73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200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464558,96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2243014,12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201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464565,84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2243029,36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202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464572,88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2243045,01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203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464585,2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2243073,89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204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464606,18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2243118,97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205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464608,02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2243123,02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206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464612,61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2243133,56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207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464629,87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2243170,67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208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464636,87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2243167,54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209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464664,79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2243155,26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210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464679,16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2243149,27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211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464687,89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2243145,11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212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464738,66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2243122,79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213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464785,54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2243102,26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214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464820,22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2243087,13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215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464847,46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2243075,23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216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464854,3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2243072,25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217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464870,3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2243108,92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218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464865,53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2243111,01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219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464907,29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2243193,68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464984,81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2243163,26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464976,9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2243135,49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464989,5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2243131,88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464978,08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2243034,53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464993,46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2243034,47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464999,8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2243032,39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465014,57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2243025,85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465029,81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2243020,19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465044,6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2243015,1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465051,46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2243030,76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230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465052,67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2243030,25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231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465053,57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2243031,2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232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465055,41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2243035,73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233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465058,36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2243042,99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234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2243043,69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235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465059,67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2243049,48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236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465066,68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2243068,17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237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465073,23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2243084,48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238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465075,67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2243094,84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239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465082,78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240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465082,06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2243090,1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241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465080,79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2243090,57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242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465073,67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2243072,46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243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465075,29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2243071,77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244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465069,28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2243056,71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245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465064,57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2243043,4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246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465059,66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2243030,16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247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465056,8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2243022,48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248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465055,78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2243020,76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249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465054,93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2243018,94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250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465053,15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2243015,13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251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465055,06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2243013,64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252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465062,59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2243010,57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253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465062,65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2243010,18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254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465084,85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2243001,51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255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465089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2243000,02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256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465088,95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2242999,83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257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465110,79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2242991,17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258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465111,21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2242992,57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259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465119,38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2242987,75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260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465125,46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2242985,42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261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465137,79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2242980,33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262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465158,93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2242971,2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263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465158,06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2242968,36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264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465163,92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2242966,04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265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465164,53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2242967,56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266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465177,96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2242962,39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267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465179,58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2242961,43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268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465184,29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2242959,65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269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465183,11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2242956,53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270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465192,94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2242952,47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271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465194,78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2242956,24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272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465209,83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2242951,37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273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465215,36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2242953,69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274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465218,46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2242961,13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275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465223,32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2242976,73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276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465223,88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2242978,24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277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465229,66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2242997,25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278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465231,85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2243004,1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279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465235,71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2243013,39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280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465239,42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2243023,42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281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465241,21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2243032,72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282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465245,07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2243043,68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283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465248,79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2243057,04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284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465250,56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2243059,27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285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465252,4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2243064,48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286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465253,5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2243066,9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287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465256,64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2243073,88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288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465257,75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2243073,52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289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465261,93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2243085,88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290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465262,05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2243085,84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291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465264,99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2243094,12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292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465270,23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2243111,17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293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465278,86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2243108,02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294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465269,68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2243082,22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295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465274,3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2243080,4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296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465275,67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2243079,86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297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465269,24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2243061,28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298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465262,48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2243063,54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299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465253,53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2243037,3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300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465253,26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2243036,58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301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465247,98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2243021,32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302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465249,51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2243016,87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303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465253,5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2243015,18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304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465241,42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2242979,2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305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465244,96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2242977,98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306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465241,65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2242967,09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307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465244,47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2242966,28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308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465238,62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2242949,12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309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465365,95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2242899,14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310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465366,96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2242898,78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311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465366,91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2242898,64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312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465374,7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2242895,48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313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465370,36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2242882,46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314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465362,84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2242881,62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315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465348,77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2242885,06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316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465348,45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2242876,53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317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465312,23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2242891,81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318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465268,22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2242910,4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319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465220,21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2242930,66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320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465170,54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2242951,63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321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465164,61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2242937,39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322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465136,04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2242949,23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323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465141,5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2242964,37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324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465110,27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2242977,3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325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465093,61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2242984,59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326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465062,16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2242997,16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327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465049,45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2243003,4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328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465044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2242991,62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329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465017,92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2242932,78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330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465022,92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2242929,88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331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465018,76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2242919,22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332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465045,03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2242907,18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333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465081,93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2242881,22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334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465193,68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2242837,31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335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465198,28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2242835,65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336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465198,46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2242836,09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337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465202,33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2242834,31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338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465210,45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2242830,7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339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465226,07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2242823,54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340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465251,55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2242811,88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341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465261,27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2242807,21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342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465295,52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2242793,3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343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465305,44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2242793,67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344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465316,55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2242779,13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345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465318,8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2242778,26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346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465327,91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2242764,27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347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465332,89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2242757,75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348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465374,56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2242772,03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349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465374,56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2242774,29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350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465392,21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2242766,37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351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465408,89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2242801,78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352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465409,39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2242818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353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465415,82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2242815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354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465418,34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2242796,64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355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465459,83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2242786,31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356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465461,19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2242791,95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357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465543,65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2242770,58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358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465571,79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2242761,81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359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465604,83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2242749,96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360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465648,94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2242741,5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361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465648,94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2242783,59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362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465652,88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2242782,38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363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465662,76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2242816,82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364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465681,69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2242816,82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365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465681,73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2242820,28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366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465691,07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2242820,39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367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465691,07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2243371,77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368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465839,64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2243389,03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369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466134,54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2243409,63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370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466475,26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2243341,3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371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466613,12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2243344,83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372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467044,87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2243609,4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373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467094,44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2243556,95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374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467119,18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2243517,74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375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467134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2243495,06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376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467108,93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2243473,07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377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467091,7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2243464,45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378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467075,88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2243492,45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379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467045,88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2243546,3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380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466860,01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2243433,86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381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466676,89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2243329,34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382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466626,4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2243313,15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383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466524,53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2243298,48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384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466287,11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2243335,43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385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466171,09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2243354,33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386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466171,09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2243096,85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387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465914,5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2243096,85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388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465914,5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2242870,82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389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465837,63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2242870,82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465837,63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2242734,1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465823,74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2242641,36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465917,76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2242613,7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465940,98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2242604,08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465946,18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2242579,7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465959,97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2242504,7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465946,42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2242413,95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464736,51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2243103,04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464732,53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2243104,79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2243103,52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464731,9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2243103,56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400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464729,63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2243102,33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401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464728,46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2243102,94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402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464727,77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2243101,58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403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464719,32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2243105,5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404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464715,61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2243107,22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405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464711,64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2243109,07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406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464706,74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2243111,29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407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464685,91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2243120,88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408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464684,39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2243117,68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409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464671,64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2243124,37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465293,06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2242661,99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465293,61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2242661,97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465294,18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2242661,99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465294,73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2242662,03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465295,29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2242662,11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465295,84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2242662,23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465296,38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2242662,38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465296,92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2242662,57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465297,42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2242662,79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465297,93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2242663,04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465298,42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2242663,32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465298,88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2242663,64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465299,33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2242663,97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465299,76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2242664,34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465300,16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2242664,74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465300,53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2242665,15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465300,88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2242665,6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465301,2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2242666,05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465301,49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2242666,53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465301,75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2242667,03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465346,19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2242754,74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465360,09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2242744,86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465354,38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2242747,18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465352,43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2242746,61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712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465319,03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2242674,41</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465325,97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2242667,85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465360,09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2242744,86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465348,11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2242867,34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465347,99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2242867,37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465347,62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2242867,47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465348,17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2242868,79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465348,11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2242867,34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465392,21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2242830,12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465387,53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2242832,56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465383,99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2242840,84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465389,79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2242877,69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465392,05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2242877,04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465392,21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2242830,12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467029,7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2243588,9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467031,86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2243593,3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467027,46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2243595,46</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467025,3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2243591,07</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467029,7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2243588,9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464672,97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2243127,64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464664,26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2243131,09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464656,99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2243134,43</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464632,92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2243144,58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464624,66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2243127,69</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464620,02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2243117,78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464618,48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2243114,42</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464617,77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2243114,65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464615,67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2243109,75</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419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464611,91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2243101,28</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420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464612,36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2243101,04</w:t>
            </w:r>
          </w:p>
        </w:tc>
      </w:tr>
      <w:tr w:rsidR="00830CF0" w:rsidRPr="00830CF0" w:rsidTr="00830CF0">
        <w:trPr>
          <w:trHeight w:val="14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421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464573,23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2243015,37</w:t>
            </w:r>
          </w:p>
        </w:tc>
      </w:tr>
      <w:tr w:rsidR="00830CF0" w:rsidRPr="00830CF0" w:rsidTr="00830CF0">
        <w:trPr>
          <w:trHeight w:val="60"/>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422</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464566,53</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2243000,42</w:t>
            </w:r>
          </w:p>
        </w:tc>
      </w:tr>
      <w:tr w:rsidR="00830CF0" w:rsidRPr="00830CF0" w:rsidTr="00830CF0">
        <w:trPr>
          <w:trHeight w:val="70"/>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423</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464546,36</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2242954,85</w:t>
            </w:r>
          </w:p>
        </w:tc>
      </w:tr>
      <w:tr w:rsidR="00830CF0" w:rsidRPr="00830CF0" w:rsidTr="00830CF0">
        <w:trPr>
          <w:trHeight w:val="70"/>
        </w:trPr>
        <w:tc>
          <w:tcPr>
            <w:tcW w:w="878"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424</w:t>
            </w:r>
          </w:p>
        </w:tc>
        <w:tc>
          <w:tcPr>
            <w:tcW w:w="169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464587,76</w:t>
            </w:r>
          </w:p>
        </w:tc>
        <w:tc>
          <w:tcPr>
            <w:tcW w:w="2431" w:type="pct"/>
            <w:tcBorders>
              <w:top w:val="single" w:sz="4" w:space="0" w:color="auto"/>
              <w:left w:val="single" w:sz="4" w:space="0" w:color="auto"/>
              <w:bottom w:val="single" w:sz="4" w:space="0" w:color="auto"/>
              <w:right w:val="single" w:sz="4"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2242936,74</w:t>
            </w:r>
          </w:p>
        </w:tc>
      </w:tr>
      <w:tr w:rsidR="00830CF0" w:rsidRPr="00830CF0" w:rsidTr="00830CF0">
        <w:trPr>
          <w:trHeight w:val="70"/>
        </w:trPr>
        <w:tc>
          <w:tcPr>
            <w:tcW w:w="878" w:type="pct"/>
            <w:tcBorders>
              <w:top w:val="single" w:sz="4" w:space="0" w:color="auto"/>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425</w:t>
            </w:r>
          </w:p>
        </w:tc>
        <w:tc>
          <w:tcPr>
            <w:tcW w:w="1691" w:type="pct"/>
            <w:tcBorders>
              <w:top w:val="single" w:sz="4"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464601,24</w:t>
            </w:r>
          </w:p>
        </w:tc>
        <w:tc>
          <w:tcPr>
            <w:tcW w:w="2431" w:type="pct"/>
            <w:tcBorders>
              <w:top w:val="single" w:sz="4"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2242935,67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426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464645,7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2242914,91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427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464652,42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2242929,5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428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464662,77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2242950,35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429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464663,21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2242950,14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430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464664,78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2242953,46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431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464664,57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2242953,55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432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2242954,36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433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464665,19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2242954,77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434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464666,47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2242957,6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435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464672,04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2242969,9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436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464678,67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2242983,13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437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464680,76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2242987,2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438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464682,63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2242990,7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439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464689,77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2243005,07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440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464689,43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2243005,23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441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464691,22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2243009,09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442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464691,65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2243009,67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443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464693,1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2243013,01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444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464698,08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2243022,34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445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464702,94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2243032,49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446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464704,91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2243036,55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447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464712,17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2243052,26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448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464714,98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2243057,86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449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464716,66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2243061,36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450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464718,67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2243065,82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451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464719,56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2243067,43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452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464720,64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2243069,87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453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464722,23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2243073,05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454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464727,91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2243084,93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455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464732,6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2243094,59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456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464734,45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2243098,68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457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464734,9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2243099,05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458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464735,44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2243100,65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396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464736,51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2243103,04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459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464835,01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2243054,13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464793,25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2243074,84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464785,33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2243076,33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464751,95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2243093,13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464740,87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2243071,53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464734,68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2243058,31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464734,97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2243057,79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464733,43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2243054,66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464731,65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2243053,79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464729,84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2243050,12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464725,27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2243040,44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470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464719,06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2243028,32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471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464717,35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2243024,73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472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464717,34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2243024,13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473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464714,99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2243019,43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474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464710,05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2243009,09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475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464700,76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2242989,94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476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464700,45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2242989,28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477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464701,25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2242988,64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478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464699,82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2242985,47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479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464699,33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2242984,91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480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464697,79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2242981,71</w:t>
            </w:r>
          </w:p>
        </w:tc>
      </w:tr>
      <w:tr w:rsidR="00830CF0" w:rsidRPr="00830CF0" w:rsidTr="00830CF0">
        <w:trPr>
          <w:trHeight w:val="7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481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464696,27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2242979,18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482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464694,48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2242975,46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483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464694,06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2242974,68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484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464692,56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2242971,62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485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464689,44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2242965,55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486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464686,75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2242960,16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487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464681,11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2242948,17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488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464678,41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2242942,28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489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464677,87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2242941,29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490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464668,63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2242921,66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491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464662,8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2242908,08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492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464704,33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2242894,14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493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464702,86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2242889,33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494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464711,11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2242886,41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495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464711,91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2242886,9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496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464717,56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2242884,88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497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464718,89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2242888,06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498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464722,23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2242887,56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499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464727,13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2242886,05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500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2242888,3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501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464748,63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2242880,72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502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464752,17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2242879,16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503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464765,61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2242908,76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504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464769,32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2242916,32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505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464774,19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2242926,29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506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464774,73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2242926,03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507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464781,88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2242942,12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508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464781,76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2242942,17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509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464786,13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2242952,56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464786,83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2242953,93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464791,21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2242963,63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464795,7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2242972,9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464802,96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2242987,94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464810,25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2243003,59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464817,32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2243018,7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2243023,15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464819,59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2243023,2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464824,24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2243032,46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465029,83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2242976,67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520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465019,87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2242981,24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521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465031,7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2243010,24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522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465019,9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2243014,69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523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464987,31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2243022,1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524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464970,66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2243020,88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525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464961,7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2243094,78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526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464964,08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2243094,78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527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464964,08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2243104,78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528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464960,49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2243104,78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529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464956,47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2243137,94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530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464906,14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2243157,32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531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464863,53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2243060,02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532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464851,92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2243046,05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533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464845,62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2243033,98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534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464834,22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2243009,96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535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464826,33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2242993,76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536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464822,13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2242984,62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537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464818,7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2242977,73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538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464818,67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2242977,62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539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464818,48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2242977,7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540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464810,76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2242961,83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541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464810,53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2242961,34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542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464810,04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2242960,33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543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464809,38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2242958,92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544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464803,11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2242945,71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545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464802,96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2242945,39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546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464791,31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2242919,41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547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464789,29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2242914,38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548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464788,83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2242914,57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549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464787,36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2242910,85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550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464786,91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2242910,54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551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464782,33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2242900,94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552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464775,64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2242886,85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553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464782,16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2242884,16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554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464779,6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2242878,6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555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464800,41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2242869,78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556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464810,07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2242864,9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557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2242863,52</w:t>
            </w:r>
          </w:p>
        </w:tc>
      </w:tr>
      <w:tr w:rsidR="00830CF0" w:rsidRPr="00830CF0" w:rsidTr="00830CF0">
        <w:trPr>
          <w:trHeight w:val="9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558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464816,58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2242870,62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559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464841,75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2242860,65</w:t>
            </w:r>
          </w:p>
        </w:tc>
      </w:tr>
      <w:tr w:rsidR="00830CF0" w:rsidRPr="00830CF0" w:rsidTr="00830CF0">
        <w:trPr>
          <w:trHeight w:val="68"/>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464843,9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2242849,79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464945,7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2242808,92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464955,08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2242811,78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464977,28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2242862,21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564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464972,09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2242864,52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465011,33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2242960,43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465019,56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2242956,2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519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465029,83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2242976,67</w:t>
            </w:r>
          </w:p>
        </w:tc>
      </w:tr>
      <w:tr w:rsidR="00830CF0" w:rsidRPr="00830CF0" w:rsidTr="00830CF0">
        <w:trPr>
          <w:trHeight w:val="7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465346,19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2242754,74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465339,06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2242758,37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465326,6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2242733,84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570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465326,33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2242733,95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571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465318,75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2242737,23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572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465321,35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2242744,24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573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465309,55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2242748,82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574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465313,74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2242758,54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575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465313,36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2242758,71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576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465313,62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2242759,4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577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465303,21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2242764,02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578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2242766,71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579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465230,75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2242793,89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580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465186,2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2242812,02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581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465181,83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2242813,65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582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465147,57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2242826,49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583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465117,8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2242840,54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584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465118,48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2242842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585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465096,58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2242851,02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586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465097,29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2242852,68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587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465076,9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2242859,49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588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465054,91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2242868,81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589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465049,03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2242871,21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590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465040,91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2242874,65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591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465030,46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2242879,08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592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465016,82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2242884,94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593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465006,93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2242889,07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594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464998,97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2242867,44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595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464989,5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2242843,62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596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464989,68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2242843,56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597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464990,42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2242843,25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598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464977,85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2242810,85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599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464977,81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2242810,74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600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465010,62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2242783,71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601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465034,28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2242774,01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602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465110,03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2242743,71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603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465150,54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2242728,38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604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465171,97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2242720,16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605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465194,08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2242710,73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606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465195,66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2242711,94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607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465222,78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2242701,23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608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465280,49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2242679,75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609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465296,24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2242674,04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610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465295,87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2242673,31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611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2242673,17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612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465295,68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2242672,96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613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465295,56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2242672,75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614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2242672,55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615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465295,24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2242672,36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616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465295,07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2242672,18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617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465294,89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2242672,02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618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465294,69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2242671,86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619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465294,49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2242671,72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620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465294,28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2242671,59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621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465294,06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2242671,48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622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465293,84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2242671,37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623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465293,61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2242671,28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624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465293,14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2242671,15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625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465292,89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2242671,11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626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465292,65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2242671,09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627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465292,4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2242671,07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628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465292,15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2242671,07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629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465291,91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2242671,09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465291,66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2242671,12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465291,42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2242671,17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465285,18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2242673,18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464962,29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2242799,66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464957,89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2242801,39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464953,81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2242791,5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464957,28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2242790,06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464950,02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2242770,67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464947,75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2242765,49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639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464941,99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2242750,49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640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464935,81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2242737,99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641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464937,33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2242737,35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642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464935,59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2242732,64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643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464939,82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2242731,29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644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464939,77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2242731,05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645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464926,79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2242694,71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646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464926,86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2242693,55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647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464936,41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2242689,94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648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464936,29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2242689,63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649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464939,99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2242688,07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650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464956,7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2242681,58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651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464973,69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2242675,49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652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464977,27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2242673,95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653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464990,88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2242669,08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654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464990,55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2242668,24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655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465005,55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2242663,84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656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465007,22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2242663,24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657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465009,94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2242661,37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658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465013,25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2242660,19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659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465013,88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2242661,88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660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465044,83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2242650,74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661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465055,74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2242682,99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662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465056,76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2242685,72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663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465056,55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2242685,88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664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465058,81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2242691,29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665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465056,06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2242692,43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666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465058,91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2242699,55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667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465062,54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2242698,62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668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465070,18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2242716,79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669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465069,7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2242716,99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670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465071,22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2242720,82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671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465071,65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2242720,64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672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465079,65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2242740,57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673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465057,83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2242749,16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674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465049,33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2242752,64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675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465037,54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2242757,38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676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465034,39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2242758,52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677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465032,35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2242759,47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678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465016,32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2242765,92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lastRenderedPageBreak/>
              <w:t>679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465012,41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2242767,52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465003,57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2242771,26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464987,77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2242777,37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464985,44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2242776,69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464980,65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2242778,62</w:t>
            </w:r>
          </w:p>
        </w:tc>
      </w:tr>
      <w:tr w:rsidR="00830CF0" w:rsidRPr="00830CF0" w:rsidTr="00830CF0">
        <w:trPr>
          <w:trHeight w:val="64"/>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464981,28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2242780,14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464985,23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2242778,47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464986,33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2242781,12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465290,69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2242662,54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465292,75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2242662,03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689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465293,06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2242661,99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465293,61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2242661,97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465294,18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2242661,99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465294,73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2242662,03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465295,29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2242662,11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465295,84</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2242662,23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465296,38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2242662,38</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465296,92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2242662,57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465297,42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2242662,79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465297,93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2242663,04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699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465298,42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2242663,32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465298,88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2242663,64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465299,33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2242663,97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465299,76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2242664,34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465300,16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2242664,74</w:t>
            </w:r>
          </w:p>
        </w:tc>
      </w:tr>
      <w:tr w:rsidR="00830CF0" w:rsidRPr="00830CF0" w:rsidTr="00830CF0">
        <w:trPr>
          <w:trHeight w:val="64"/>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465300,53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2242665,15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465300,88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2242665,6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465301,2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2242666,05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465301,49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2242666,53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465301,75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2242667,03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567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465346,19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2242754,74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465360,09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2242744,86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465354,38</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2242747,18</w:t>
            </w:r>
          </w:p>
        </w:tc>
      </w:tr>
      <w:tr w:rsidR="00830CF0" w:rsidRPr="00830CF0" w:rsidTr="00830CF0">
        <w:trPr>
          <w:trHeight w:val="82"/>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465352,43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2242746,61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465319,03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2242674,41</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465325,97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2242667,85</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709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465360,09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2242744,86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465348,11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2242867,34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465347,99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2242867,37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465347,62</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2242867,47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717</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465348,17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2242868,79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465348,11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2242867,34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465392,21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2242830,12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719</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465387,53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2242832,56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720</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465383,99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2242840,84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721</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465389,79</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2242877,69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722</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465392,05</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2242877,04</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718</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465392,21</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2242830,12</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467029,7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2243588,9</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724</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467031,86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2243593,3</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725</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467027,46</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2243595,46</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726</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467025,3</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2243591,07</w:t>
            </w:r>
          </w:p>
        </w:tc>
      </w:tr>
      <w:tr w:rsidR="00830CF0" w:rsidRPr="00830CF0" w:rsidTr="00830CF0">
        <w:trPr>
          <w:trHeight w:val="60"/>
        </w:trPr>
        <w:tc>
          <w:tcPr>
            <w:tcW w:w="878" w:type="pct"/>
            <w:tcBorders>
              <w:left w:val="single" w:sz="8" w:space="0" w:color="auto"/>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723</w:t>
            </w:r>
          </w:p>
        </w:tc>
        <w:tc>
          <w:tcPr>
            <w:tcW w:w="169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467029,7</w:t>
            </w:r>
          </w:p>
        </w:tc>
        <w:tc>
          <w:tcPr>
            <w:tcW w:w="2431" w:type="pct"/>
            <w:tcBorders>
              <w:bottom w:val="single" w:sz="8" w:space="0" w:color="auto"/>
              <w:right w:val="single" w:sz="8" w:space="0" w:color="auto"/>
            </w:tcBorders>
            <w:vAlign w:val="center"/>
          </w:tcPr>
          <w:p w:rsidR="00830CF0" w:rsidRP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2243588,9</w:t>
            </w:r>
          </w:p>
        </w:tc>
      </w:tr>
    </w:tbl>
    <w:p w:rsidR="00830CF0" w:rsidRDefault="00830CF0" w:rsidP="00830CF0">
      <w:pPr>
        <w:spacing w:after="0"/>
        <w:jc w:val="center"/>
        <w:rPr>
          <w:rFonts w:ascii="Times New Roman" w:hAnsi="Times New Roman" w:cs="Times New Roman"/>
          <w:sz w:val="12"/>
          <w:szCs w:val="12"/>
        </w:rPr>
      </w:pPr>
    </w:p>
    <w:p w:rsidR="00830CF0" w:rsidRPr="00830CF0" w:rsidRDefault="00830CF0" w:rsidP="00830CF0">
      <w:pPr>
        <w:spacing w:after="0"/>
        <w:jc w:val="center"/>
      </w:pPr>
      <w:r w:rsidRPr="00830CF0">
        <w:pict>
          <v:rect id="Shape 1711" o:spid="_x0000_s1026" style="position:absolute;left:0;text-align:left;margin-left:11.8pt;margin-top:-702.9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" o:allowincell="f" fillcolor="black" stroked="f">
            <v:path arrowok="t"/>
          </v:rect>
        </w:pict>
      </w:r>
      <w:r w:rsidRPr="00830CF0">
        <w:pict>
          <v:rect id="Shape 1712" o:spid="_x0000_s1027" style="position:absolute;left:0;text-align:left;margin-left:90.65pt;margin-top:-702.9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" o:allowincell="f" fillcolor="black" stroked="f">
            <v:path arrowok="t"/>
          </v:rect>
        </w:pict>
      </w:r>
      <w:r w:rsidRPr="00830CF0">
        <w:pict>
          <v:rect id="Shape 1713" o:spid="_x0000_s1028" style="position:absolute;left:0;text-align:left;margin-left:253.7pt;margin-top:-702.9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" o:allowincell="f" fillcolor="black" stroked="f">
            <v:path arrowok="t"/>
          </v:rect>
        </w:pict>
      </w:r>
      <w:r w:rsidRPr="00830CF0">
        <w:pict>
          <v:rect id="Shape 1714" o:spid="_x0000_s1029" style="position:absolute;left:0;text-align:left;margin-left:423.9pt;margin-top:-702.9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" o:allowincell="f" fillcolor="black" stroked="f">
            <v:path arrowok="t"/>
          </v:rect>
        </w:pict>
      </w:r>
      <w:r w:rsidRPr="00830CF0">
        <w:pict>
          <v:rect id="Shape 1715" o:spid="_x0000_s1030" style="position:absolute;left:0;text-align:left;margin-left:11.8pt;margin-top:-689.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BUhAEAAAg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" o:allowincell="f" fillcolor="black" stroked="f">
            <v:path arrowok="t"/>
          </v:rect>
        </w:pict>
      </w:r>
      <w:r w:rsidRPr="00830CF0">
        <w:pict>
          <v:rect id="Shape 1716" o:spid="_x0000_s1031" style="position:absolute;left:0;text-align:left;margin-left:90.65pt;margin-top:-689.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x5hAEAAAgDAAAOAAAAZHJzL2Uyb0RvYy54bWysUk1vGyEQvVfKf0Dc611bq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" o:allowincell="f" fillcolor="black" stroked="f">
            <v:path arrowok="t"/>
          </v:rect>
        </w:pict>
      </w:r>
      <w:r w:rsidRPr="00830CF0">
        <w:pict>
          <v:rect id="Shape 1717" o:spid="_x0000_s1032" style="position:absolute;left:0;text-align:left;margin-left:253.7pt;margin-top:-689.6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" o:allowincell="f" fillcolor="black" stroked="f">
            <v:path arrowok="t"/>
          </v:rect>
        </w:pict>
      </w:r>
      <w:r w:rsidRPr="00830CF0">
        <w:pict>
          <v:rect id="Shape 1718" o:spid="_x0000_s1033" style="position:absolute;left:0;text-align:left;margin-left:423.9pt;margin-top:-689.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" o:allowincell="f" fillcolor="black" stroked="f">
            <v:path arrowok="t"/>
          </v:rect>
        </w:pict>
      </w:r>
      <w:r w:rsidRPr="00830CF0">
        <w:pict>
          <v:rect id="Shape 1719" o:spid="_x0000_s1034" style="position:absolute;left:0;text-align:left;margin-left:11.8pt;margin-top:-676.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HjhAEAAAg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" o:allowincell="f" fillcolor="black" stroked="f">
            <v:path arrowok="t"/>
          </v:rect>
        </w:pict>
      </w:r>
      <w:r w:rsidRPr="00830CF0">
        <w:pict>
          <v:rect id="Shape 1720" o:spid="_x0000_s1035" style="position:absolute;left:0;text-align:left;margin-left:90.65pt;margin-top:-676.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22gwEAAAgDAAAOAAAAZHJzL2Uyb0RvYy54bWysUstu2zAQvAfoPxC8x5INJ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" o:allowincell="f" fillcolor="black" stroked="f">
            <v:path arrowok="t"/>
          </v:rect>
        </w:pict>
      </w:r>
      <w:r w:rsidRPr="00830CF0">
        <w:pict>
          <v:rect id="Shape 1721" o:spid="_x0000_s1036" style="position:absolute;left:0;text-align:left;margin-left:253.7pt;margin-top:-676.3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" o:allowincell="f" fillcolor="black" stroked="f">
            <v:path arrowok="t"/>
          </v:rect>
        </w:pict>
      </w:r>
      <w:r w:rsidRPr="00830CF0">
        <w:pict>
          <v:rect id="Shape 1722" o:spid="_x0000_s1037" style="position:absolute;left:0;text-align:left;margin-left:423.9pt;margin-top:-676.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" o:allowincell="f" fillcolor="black" stroked="f">
            <v:path arrowok="t"/>
          </v:rect>
        </w:pict>
      </w:r>
      <w:r w:rsidRPr="00830CF0">
        <w:pict>
          <v:rect id="Shape 1723" o:spid="_x0000_s1038" style="position:absolute;left:0;text-align:left;margin-left:11.8pt;margin-top:-663.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bhAEAAAg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" o:allowincell="f" fillcolor="black" stroked="f">
            <v:path arrowok="t"/>
          </v:rect>
        </w:pict>
      </w:r>
      <w:r w:rsidRPr="00830CF0">
        <w:pict>
          <v:rect id="Shape 1724" o:spid="_x0000_s1039" style="position:absolute;left:0;text-align:left;margin-left:90.65pt;margin-top:-663.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1thAEAAAgDAAAOAAAAZHJzL2Uyb0RvYy54bWysUk1vGyEQvVfKf0Dc411bb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" o:allowincell="f" fillcolor="black" stroked="f">
            <v:path arrowok="t"/>
          </v:rect>
        </w:pict>
      </w:r>
      <w:r w:rsidRPr="00830CF0">
        <w:pict>
          <v:rect id="Shape 1725" o:spid="_x0000_s1040" style="position:absolute;left:0;text-align:left;margin-left:253.7pt;margin-top:-663.1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" o:allowincell="f" fillcolor="black" stroked="f">
            <v:path arrowok="t"/>
          </v:rect>
        </w:pict>
      </w:r>
      <w:r w:rsidRPr="00830CF0">
        <w:pict>
          <v:rect id="Shape 1726" o:spid="_x0000_s1041" style="position:absolute;left:0;text-align:left;margin-left:423.9pt;margin-top:-663.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XthAEAAAgDAAAOAAAAZHJzL2Uyb0RvYy54bWysUk1vGyEQvVfKf0Dc611bq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" o:allowincell="f" fillcolor="black" stroked="f">
            <v:path arrowok="t"/>
          </v:rect>
        </w:pict>
      </w:r>
      <w:r w:rsidRPr="00830CF0">
        <w:pict>
          <v:rect id="Shape 1727" o:spid="_x0000_s1042" style="position:absolute;left:0;text-align:left;margin-left:11.8pt;margin-top:-649.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" o:allowincell="f" fillcolor="black" stroked="f">
            <v:path arrowok="t"/>
          </v:rect>
        </w:pict>
      </w:r>
      <w:r w:rsidRPr="00830CF0">
        <w:pict>
          <v:rect id="Shape 1728" o:spid="_x0000_s1043" style="position:absolute;left:0;text-align:left;margin-left:90.65pt;margin-top:-649.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" o:allowincell="f" fillcolor="black" stroked="f">
            <v:path arrowok="t"/>
          </v:rect>
        </w:pict>
      </w:r>
      <w:r w:rsidRPr="00830CF0">
        <w:pict>
          <v:rect id="Shape 1729" o:spid="_x0000_s1044" style="position:absolute;left:0;text-align:left;margin-left:253.7pt;margin-top:-649.9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" o:allowincell="f" fillcolor="black" stroked="f">
            <v:path arrowok="t"/>
          </v:rect>
        </w:pict>
      </w:r>
      <w:r w:rsidRPr="00830CF0">
        <w:pict>
          <v:rect id="Shape 1730" o:spid="_x0000_s1045" style="position:absolute;left:0;text-align:left;margin-left:423.9pt;margin-top:-649.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pzhAEAAAg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" o:allowincell="f" fillcolor="black" stroked="f">
            <v:path arrowok="t"/>
          </v:rect>
        </w:pict>
      </w:r>
      <w:r w:rsidRPr="00830CF0">
        <w:pict>
          <v:rect id="Shape 1731" o:spid="_x0000_s1046" style="position:absolute;left:0;text-align:left;margin-left:11.8pt;margin-top:-636.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7ehAEAAAg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" o:allowincell="f" fillcolor="black" stroked="f">
            <v:path arrowok="t"/>
          </v:rect>
        </w:pict>
      </w:r>
      <w:r w:rsidRPr="00830CF0">
        <w:pict>
          <v:rect id="Shape 1732" o:spid="_x0000_s1047" style="position:absolute;left:0;text-align:left;margin-left:90.65pt;margin-top:-636.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LzhAEAAAg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" o:allowincell="f" fillcolor="black" stroked="f">
            <v:path arrowok="t"/>
          </v:rect>
        </w:pict>
      </w:r>
      <w:r w:rsidRPr="00830CF0">
        <w:pict>
          <v:rect id="Shape 1733" o:spid="_x0000_s1048" style="position:absolute;left:0;text-align:left;margin-left:253.7pt;margin-top:-636.6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" o:allowincell="f" fillcolor="black" stroked="f">
            <v:path arrowok="t"/>
          </v:rect>
        </w:pict>
      </w:r>
      <w:r w:rsidRPr="00830CF0">
        <w:pict>
          <v:rect id="Shape 1734" o:spid="_x0000_s1049" style="position:absolute;left:0;text-align:left;margin-left:423.9pt;margin-top:-636.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" o:allowincell="f" fillcolor="black" stroked="f">
            <v:path arrowok="t"/>
          </v:rect>
        </w:pict>
      </w:r>
      <w:r w:rsidRPr="00830CF0">
        <w:pict>
          <v:rect id="Shape 1735" o:spid="_x0000_s1050" style="position:absolute;left:0;text-align:left;margin-left:11.8pt;margin-top:-623.4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4FhAEAAAg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" o:allowincell="f" fillcolor="black" stroked="f">
            <v:path arrowok="t"/>
          </v:rect>
        </w:pict>
      </w:r>
      <w:r w:rsidRPr="00830CF0">
        <w:pict>
          <v:rect id="Shape 1736" o:spid="_x0000_s1051" style="position:absolute;left:0;text-align:left;margin-left:90.65pt;margin-top:-623.4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" o:allowincell="f" fillcolor="black" stroked="f">
            <v:path arrowok="t"/>
          </v:rect>
        </w:pict>
      </w:r>
      <w:r w:rsidRPr="00830CF0">
        <w:pict>
          <v:rect id="Shape 1737" o:spid="_x0000_s1052" style="position:absolute;left:0;text-align:left;margin-left:253.7pt;margin-top:-623.4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" o:allowincell="f" fillcolor="black" stroked="f">
            <v:path arrowok="t"/>
          </v:rect>
        </w:pict>
      </w:r>
      <w:r w:rsidRPr="00830CF0">
        <w:pict>
          <v:rect id="Shape 1738" o:spid="_x0000_s1053" style="position:absolute;left:0;text-align:left;margin-left:423.9pt;margin-top:-623.4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" o:allowincell="f" fillcolor="black" stroked="f">
            <v:path arrowok="t"/>
          </v:rect>
        </w:pict>
      </w:r>
      <w:r w:rsidRPr="00830CF0">
        <w:pict>
          <v:rect id="Shape 1739" o:spid="_x0000_s1054" style="position:absolute;left:0;text-align:left;margin-left:11.8pt;margin-top:-610.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" o:allowincell="f" fillcolor="black" stroked="f">
            <v:path arrowok="t"/>
          </v:rect>
        </w:pict>
      </w:r>
      <w:r w:rsidRPr="00830CF0">
        <w:pict>
          <v:rect id="Shape 1740" o:spid="_x0000_s1055" style="position:absolute;left:0;text-align:left;margin-left:90.65pt;margin-top:-610.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FhAEAAAgDAAAOAAAAZHJzL2Uyb0RvYy54bWysUk1vGyEQvVfKf0Dc411bb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" o:allowincell="f" fillcolor="black" stroked="f">
            <v:path arrowok="t"/>
          </v:rect>
        </w:pict>
      </w:r>
      <w:r w:rsidRPr="00830CF0">
        <w:pict>
          <v:rect id="Shape 1741" o:spid="_x0000_s1056" style="position:absolute;left:0;text-align:left;margin-left:253.7pt;margin-top:-610.1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" o:allowincell="f" fillcolor="black" stroked="f">
            <v:path arrowok="t"/>
          </v:rect>
        </w:pict>
      </w:r>
      <w:r w:rsidRPr="00830CF0">
        <w:pict>
          <v:rect id="Shape 1742" o:spid="_x0000_s1057" style="position:absolute;left:0;text-align:left;margin-left:423.9pt;margin-top:-610.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fFhAEAAAgDAAAOAAAAZHJzL2Uyb0RvYy54bWysUk1vGyEQvVfKf0Dc411bb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" o:allowincell="f" fillcolor="black" stroked="f">
            <v:path arrowok="t"/>
          </v:rect>
        </w:pict>
      </w:r>
      <w:r w:rsidRPr="00830CF0">
        <w:pict>
          <v:rect id="Shape 1743" o:spid="_x0000_s1058" style="position:absolute;left:0;text-align:left;margin-left:11.8pt;margin-top:-596.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" o:allowincell="f" fillcolor="black" stroked="f">
            <v:path arrowok="t"/>
          </v:rect>
        </w:pict>
      </w:r>
      <w:r w:rsidRPr="00830CF0">
        <w:pict>
          <v:rect id="Shape 1744" o:spid="_x0000_s1059" style="position:absolute;left:0;text-align:left;margin-left:90.65pt;margin-top:-596.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" o:allowincell="f" fillcolor="black" stroked="f">
            <v:path arrowok="t"/>
          </v:rect>
        </w:pict>
      </w:r>
      <w:r w:rsidRPr="00830CF0">
        <w:pict>
          <v:rect id="Shape 1745" o:spid="_x0000_s1060" style="position:absolute;left:0;text-align:left;margin-left:253.7pt;margin-top:-596.9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" o:allowincell="f" fillcolor="black" stroked="f">
            <v:path arrowok="t"/>
          </v:rect>
        </w:pict>
      </w:r>
      <w:r w:rsidRPr="00830CF0">
        <w:pict>
          <v:rect id="Shape 1746" o:spid="_x0000_s1061" style="position:absolute;left:0;text-align:left;margin-left:423.9pt;margin-top:-596.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" o:allowincell="f" fillcolor="black" stroked="f">
            <v:path arrowok="t"/>
          </v:rect>
        </w:pict>
      </w:r>
      <w:r w:rsidRPr="00830CF0">
        <w:pict>
          <v:rect id="Shape 1747" o:spid="_x0000_s1062" style="position:absolute;left:0;text-align:left;margin-left:11.8pt;margin-top:-583.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" o:allowincell="f" fillcolor="black" stroked="f">
            <v:path arrowok="t"/>
          </v:rect>
        </w:pict>
      </w:r>
      <w:r w:rsidRPr="00830CF0">
        <w:pict>
          <v:rect id="Shape 1748" o:spid="_x0000_s1063" style="position:absolute;left:0;text-align:left;margin-left:90.65pt;margin-top:-583.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" o:allowincell="f" fillcolor="black" stroked="f">
            <v:path arrowok="t"/>
          </v:rect>
        </w:pict>
      </w:r>
      <w:r w:rsidRPr="00830CF0">
        <w:pict>
          <v:rect id="Shape 1749" o:spid="_x0000_s1064" style="position:absolute;left:0;text-align:left;margin-left:253.7pt;margin-top:-583.7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" o:allowincell="f" fillcolor="black" stroked="f">
            <v:path arrowok="t"/>
          </v:rect>
        </w:pict>
      </w:r>
      <w:r w:rsidRPr="00830CF0">
        <w:pict>
          <v:rect id="Shape 1750" o:spid="_x0000_s1065" style="position:absolute;left:0;text-align:left;margin-left:423.9pt;margin-top:-583.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iAhAEAAAgDAAAOAAAAZHJzL2Uyb0RvYy54bWysUk1vGyEQvVfKf0Dc411bSl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" o:allowincell="f" fillcolor="black" stroked="f">
            <v:path arrowok="t"/>
          </v:rect>
        </w:pict>
      </w:r>
      <w:r w:rsidRPr="00830CF0">
        <w:pict>
          <v:rect id="Shape 1751" o:spid="_x0000_s1066" style="position:absolute;left:0;text-align:left;margin-left:11.8pt;margin-top:-570.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wthAEAAAgDAAAOAAAAZHJzL2Uyb0RvYy54bWysUk1vGyEQvVfKf0Dc411bSl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" o:allowincell="f" fillcolor="black" stroked="f">
            <v:path arrowok="t"/>
          </v:rect>
        </w:pict>
      </w:r>
      <w:r w:rsidRPr="00830CF0">
        <w:pict>
          <v:rect id="Shape 1752" o:spid="_x0000_s1067" style="position:absolute;left:0;text-align:left;margin-left:90.65pt;margin-top:-570.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AAhAEAAAgDAAAOAAAAZHJzL2Uyb0RvYy54bWysUk1vGyEQvVfKf0Dc411bSl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" o:allowincell="f" fillcolor="black" stroked="f">
            <v:path arrowok="t"/>
          </v:rect>
        </w:pict>
      </w:r>
      <w:r w:rsidRPr="00830CF0">
        <w:pict>
          <v:rect id="Shape 1753" o:spid="_x0000_s1068" style="position:absolute;left:0;text-align:left;margin-left:253.7pt;margin-top:-570.4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" o:allowincell="f" fillcolor="black" stroked="f">
            <v:path arrowok="t"/>
          </v:rect>
        </w:pict>
      </w:r>
      <w:r w:rsidRPr="00830CF0">
        <w:pict>
          <v:rect id="Shape 1754" o:spid="_x0000_s1069" style="position:absolute;left:0;text-align:left;margin-left:423.9pt;margin-top:-570.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" o:allowincell="f" fillcolor="black" stroked="f">
            <v:path arrowok="t"/>
          </v:rect>
        </w:pict>
      </w:r>
      <w:r w:rsidRPr="00830CF0">
        <w:pict>
          <v:rect id="Shape 1755" o:spid="_x0000_s1070" style="position:absolute;left:0;text-align:left;margin-left:11.8pt;margin-top:-557.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z2hAEAAAgDAAAOAAAAZHJzL2Uyb0RvYy54bWysUk1vGyEQvVfKf0Dc411bSl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" o:allowincell="f" fillcolor="black" stroked="f">
            <v:path arrowok="t"/>
          </v:rect>
        </w:pict>
      </w:r>
      <w:r w:rsidRPr="00830CF0">
        <w:pict>
          <v:rect id="Shape 1756" o:spid="_x0000_s1071" style="position:absolute;left:0;text-align:left;margin-left:90.65pt;margin-top:-557.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" o:allowincell="f" fillcolor="black" stroked="f">
            <v:path arrowok="t"/>
          </v:rect>
        </w:pict>
      </w:r>
      <w:r w:rsidRPr="00830CF0">
        <w:pict>
          <v:rect id="Shape 1757" o:spid="_x0000_s1072" style="position:absolute;left:0;text-align:left;margin-left:253.7pt;margin-top:-557.2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" o:allowincell="f" fillcolor="black" stroked="f">
            <v:path arrowok="t"/>
          </v:rect>
        </w:pict>
      </w:r>
      <w:r w:rsidRPr="00830CF0">
        <w:pict>
          <v:rect id="Shape 1758" o:spid="_x0000_s1073" style="position:absolute;left:0;text-align:left;margin-left:423.9pt;margin-top:-557.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" o:allowincell="f" fillcolor="black" stroked="f">
            <v:path arrowok="t"/>
          </v:rect>
        </w:pict>
      </w:r>
      <w:r w:rsidRPr="00830CF0">
        <w:pict>
          <v:rect id="Shape 1759" o:spid="_x0000_s1074" style="position:absolute;left:0;text-align:left;margin-left:11.8pt;margin-top:-543.9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" o:allowincell="f" fillcolor="black" stroked="f">
            <v:path arrowok="t"/>
          </v:rect>
        </w:pict>
      </w:r>
      <w:r w:rsidRPr="00830CF0">
        <w:pict>
          <v:rect id="Shape 1760" o:spid="_x0000_s1075" style="position:absolute;left:0;text-align:left;margin-left:90.65pt;margin-top:-543.9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" o:allowincell="f" fillcolor="black" stroked="f">
            <v:path arrowok="t"/>
          </v:rect>
        </w:pict>
      </w:r>
      <w:r w:rsidRPr="00830CF0">
        <w:pict>
          <v:rect id="Shape 1761" o:spid="_x0000_s1076" style="position:absolute;left:0;text-align:left;margin-left:253.7pt;margin-top:-543.9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" o:allowincell="f" fillcolor="black" stroked="f">
            <v:path arrowok="t"/>
          </v:rect>
        </w:pict>
      </w:r>
      <w:r w:rsidRPr="00830CF0">
        <w:pict>
          <v:rect id="Shape 1762" o:spid="_x0000_s1077" style="position:absolute;left:0;text-align:left;margin-left:423.9pt;margin-top:-543.9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" o:allowincell="f" fillcolor="black" stroked="f">
            <v:path arrowok="t"/>
          </v:rect>
        </w:pict>
      </w:r>
      <w:r w:rsidRPr="00830CF0">
        <w:pict>
          <v:rect id="Shape 1763" o:spid="_x0000_s1078" style="position:absolute;left:0;text-align:left;margin-left:11.8pt;margin-top:-530.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" o:allowincell="f" fillcolor="black" stroked="f">
            <v:path arrowok="t"/>
          </v:rect>
        </w:pict>
      </w:r>
      <w:r w:rsidRPr="00830CF0">
        <w:pict>
          <v:rect id="Shape 1764" o:spid="_x0000_s1079" style="position:absolute;left:0;text-align:left;margin-left:90.65pt;margin-top:-530.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" o:allowincell="f" fillcolor="black" stroked="f">
            <v:path arrowok="t"/>
          </v:rect>
        </w:pict>
      </w:r>
      <w:r w:rsidRPr="00830CF0">
        <w:pict>
          <v:rect id="Shape 1765" o:spid="_x0000_s1080" style="position:absolute;left:0;text-align:left;margin-left:253.7pt;margin-top:-530.6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" o:allowincell="f" fillcolor="black" stroked="f">
            <v:path arrowok="t"/>
          </v:rect>
        </w:pict>
      </w:r>
      <w:r w:rsidRPr="00830CF0">
        <w:pict>
          <v:rect id="Shape 1766" o:spid="_x0000_s1081" style="position:absolute;left:0;text-align:left;margin-left:423.9pt;margin-top:-530.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lPhAEAAAgDAAAOAAAAZHJzL2Uyb0RvYy54bWysUk1vGyEQvVfKf0Dc611bq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" o:allowincell="f" fillcolor="black" stroked="f">
            <v:path arrowok="t"/>
          </v:rect>
        </w:pict>
      </w:r>
      <w:r w:rsidRPr="00830CF0">
        <w:pict>
          <v:rect id="Shape 1767" o:spid="_x0000_s1082" style="position:absolute;left:0;text-align:left;margin-left:11.8pt;margin-top:-517.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" o:allowincell="f" fillcolor="black" stroked="f">
            <v:path arrowok="t"/>
          </v:rect>
        </w:pict>
      </w:r>
      <w:r w:rsidRPr="00830CF0">
        <w:pict>
          <v:rect id="Shape 1768" o:spid="_x0000_s1083" style="position:absolute;left:0;text-align:left;margin-left:90.65pt;margin-top:-517.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" o:allowincell="f" fillcolor="black" stroked="f">
            <v:path arrowok="t"/>
          </v:rect>
        </w:pict>
      </w:r>
      <w:r w:rsidRPr="00830CF0">
        <w:pict>
          <v:rect id="Shape 1769" o:spid="_x0000_s1084" style="position:absolute;left:0;text-align:left;margin-left:253.7pt;margin-top:-517.3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" o:allowincell="f" fillcolor="black" stroked="f">
            <v:path arrowok="t"/>
          </v:rect>
        </w:pict>
      </w:r>
      <w:r w:rsidRPr="00830CF0">
        <w:pict>
          <v:rect id="Shape 1770" o:spid="_x0000_s1085" style="position:absolute;left:0;text-align:left;margin-left:423.9pt;margin-top:-517.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bRhAEAAAg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" o:allowincell="f" fillcolor="black" stroked="f">
            <v:path arrowok="t"/>
          </v:rect>
        </w:pict>
      </w:r>
      <w:r w:rsidRPr="00830CF0">
        <w:pict>
          <v:rect id="Shape 1771" o:spid="_x0000_s1086" style="position:absolute;left:0;text-align:left;margin-left:11.8pt;margin-top:-504.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J8hAEAAAg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" o:allowincell="f" fillcolor="black" stroked="f">
            <v:path arrowok="t"/>
          </v:rect>
        </w:pict>
      </w:r>
      <w:r w:rsidRPr="00830CF0">
        <w:pict>
          <v:rect id="Shape 1772" o:spid="_x0000_s1087" style="position:absolute;left:0;text-align:left;margin-left:90.65pt;margin-top:-504.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" o:allowincell="f" fillcolor="black" stroked="f">
            <v:path arrowok="t"/>
          </v:rect>
        </w:pict>
      </w:r>
      <w:r w:rsidRPr="00830CF0">
        <w:pict>
          <v:rect id="Shape 1773" o:spid="_x0000_s1088" style="position:absolute;left:0;text-align:left;margin-left:253.7pt;margin-top:-504.1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" o:allowincell="f" fillcolor="black" stroked="f">
            <v:path arrowok="t"/>
          </v:rect>
        </w:pict>
      </w:r>
      <w:r w:rsidRPr="00830CF0">
        <w:pict>
          <v:rect id="Shape 1774" o:spid="_x0000_s1089" style="position:absolute;left:0;text-align:left;margin-left:423.9pt;margin-top:-504.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" o:allowincell="f" fillcolor="black" stroked="f">
            <v:path arrowok="t"/>
          </v:rect>
        </w:pict>
      </w:r>
      <w:r w:rsidRPr="00830CF0">
        <w:pict>
          <v:rect id="Shape 1775" o:spid="_x0000_s1090" style="position:absolute;left:0;text-align:left;margin-left:11.8pt;margin-top:-490.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KnhAEAAAg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" o:allowincell="f" fillcolor="black" stroked="f">
            <v:path arrowok="t"/>
          </v:rect>
        </w:pict>
      </w:r>
      <w:r w:rsidRPr="00830CF0">
        <w:pict>
          <v:rect id="Shape 1776" o:spid="_x0000_s1091" style="position:absolute;left:0;text-align:left;margin-left:90.65pt;margin-top:-490.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" o:allowincell="f" fillcolor="black" stroked="f">
            <v:path arrowok="t"/>
          </v:rect>
        </w:pict>
      </w:r>
      <w:r w:rsidRPr="00830CF0">
        <w:pict>
          <v:rect id="Shape 1777" o:spid="_x0000_s1092" style="position:absolute;left:0;text-align:left;margin-left:253.7pt;margin-top:-490.9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" o:allowincell="f" fillcolor="black" stroked="f">
            <v:path arrowok="t"/>
          </v:rect>
        </w:pict>
      </w:r>
      <w:r w:rsidRPr="00830CF0">
        <w:pict>
          <v:rect id="Shape 1778" o:spid="_x0000_s1093" style="position:absolute;left:0;text-align:left;margin-left:423.9pt;margin-top:-490.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" o:allowincell="f" fillcolor="black" stroked="f">
            <v:path arrowok="t"/>
          </v:rect>
        </w:pict>
      </w:r>
      <w:r w:rsidRPr="00830CF0">
        <w:pict>
          <v:rect id="Shape 1779" o:spid="_x0000_s1094" style="position:absolute;left:0;text-align:left;margin-left:11.8pt;margin-top:-477.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" o:allowincell="f" fillcolor="black" stroked="f">
            <v:path arrowok="t"/>
          </v:rect>
        </w:pict>
      </w:r>
      <w:r w:rsidRPr="00830CF0">
        <w:pict>
          <v:rect id="Shape 1780" o:spid="_x0000_s1095" style="position:absolute;left:0;text-align:left;margin-left:90.65pt;margin-top:-477.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" o:allowincell="f" fillcolor="black" stroked="f">
            <v:path arrowok="t"/>
          </v:rect>
        </w:pict>
      </w:r>
      <w:r w:rsidRPr="00830CF0">
        <w:pict>
          <v:rect id="Shape 1781" o:spid="_x0000_s1096" style="position:absolute;left:0;text-align:left;margin-left:253.7pt;margin-top:-477.6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" o:allowincell="f" fillcolor="black" stroked="f">
            <v:path arrowok="t"/>
          </v:rect>
        </w:pict>
      </w:r>
      <w:r w:rsidRPr="00830CF0">
        <w:pict>
          <v:rect id="Shape 1782" o:spid="_x0000_s1097" style="position:absolute;left:0;text-align:left;margin-left:423.9pt;margin-top:-477.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" o:allowincell="f" fillcolor="black" stroked="f">
            <v:path arrowok="t"/>
          </v:rect>
        </w:pict>
      </w:r>
      <w:r w:rsidRPr="00830CF0">
        <w:pict>
          <v:rect id="Shape 1783" o:spid="_x0000_s1098" style="position:absolute;left:0;text-align:left;margin-left:11.8pt;margin-top:-464.4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" o:allowincell="f" fillcolor="black" stroked="f">
            <v:path arrowok="t"/>
          </v:rect>
        </w:pict>
      </w:r>
      <w:r w:rsidRPr="00830CF0">
        <w:pict>
          <v:rect id="Shape 1784" o:spid="_x0000_s1099" style="position:absolute;left:0;text-align:left;margin-left:90.65pt;margin-top:-464.4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" o:allowincell="f" fillcolor="black" stroked="f">
            <v:path arrowok="t"/>
          </v:rect>
        </w:pict>
      </w:r>
      <w:r w:rsidRPr="00830CF0">
        <w:pict>
          <v:rect id="Shape 1785" o:spid="_x0000_s1100" style="position:absolute;left:0;text-align:left;margin-left:253.7pt;margin-top:-464.4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" o:allowincell="f" fillcolor="black" stroked="f">
            <v:path arrowok="t"/>
          </v:rect>
        </w:pict>
      </w:r>
      <w:r w:rsidRPr="00830CF0">
        <w:pict>
          <v:rect id="Shape 1786" o:spid="_x0000_s1101" style="position:absolute;left:0;text-align:left;margin-left:423.9pt;margin-top:-464.4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" o:allowincell="f" fillcolor="black" stroked="f">
            <v:path arrowok="t"/>
          </v:rect>
        </w:pict>
      </w:r>
      <w:r w:rsidRPr="00830CF0">
        <w:pict>
          <v:rect id="Shape 1787" o:spid="_x0000_s1102" style="position:absolute;left:0;text-align:left;margin-left:11.8pt;margin-top:-451.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" o:allowincell="f" fillcolor="black" stroked="f">
            <v:path arrowok="t"/>
          </v:rect>
        </w:pict>
      </w:r>
      <w:r w:rsidRPr="00830CF0">
        <w:pict>
          <v:rect id="Shape 1788" o:spid="_x0000_s1103" style="position:absolute;left:0;text-align:left;margin-left:90.65pt;margin-top:-451.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" o:allowincell="f" fillcolor="black" stroked="f">
            <v:path arrowok="t"/>
          </v:rect>
        </w:pict>
      </w:r>
      <w:r w:rsidRPr="00830CF0">
        <w:pict>
          <v:rect id="Shape 1789" o:spid="_x0000_s1104" style="position:absolute;left:0;text-align:left;margin-left:253.7pt;margin-top:-451.1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" o:allowincell="f" fillcolor="black" stroked="f">
            <v:path arrowok="t"/>
          </v:rect>
        </w:pict>
      </w:r>
      <w:r w:rsidRPr="00830CF0">
        <w:pict>
          <v:rect id="Shape 1790" o:spid="_x0000_s1105" style="position:absolute;left:0;text-align:left;margin-left:423.9pt;margin-top:-451.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y8hAEAAAg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" o:allowincell="f" fillcolor="black" stroked="f">
            <v:path arrowok="t"/>
          </v:rect>
        </w:pict>
      </w:r>
      <w:r w:rsidRPr="00830CF0">
        <w:pict>
          <v:rect id="Shape 1791" o:spid="_x0000_s1106" style="position:absolute;left:0;text-align:left;margin-left:11.8pt;margin-top:-437.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gRhAEAAAg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" o:allowincell="f" fillcolor="black" stroked="f">
            <v:path arrowok="t"/>
          </v:rect>
        </w:pict>
      </w:r>
      <w:r w:rsidRPr="00830CF0">
        <w:pict>
          <v:rect id="Shape 1792" o:spid="_x0000_s1107" style="position:absolute;left:0;text-align:left;margin-left:90.65pt;margin-top:-437.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Q8hAEAAAg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" o:allowincell="f" fillcolor="black" stroked="f">
            <v:path arrowok="t"/>
          </v:rect>
        </w:pict>
      </w:r>
      <w:r w:rsidRPr="00830CF0">
        <w:pict>
          <v:rect id="Shape 1793" o:spid="_x0000_s1108" style="position:absolute;left:0;text-align:left;margin-left:253.7pt;margin-top:-437.9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" o:allowincell="f" fillcolor="black" stroked="f">
            <v:path arrowok="t"/>
          </v:rect>
        </w:pict>
      </w:r>
      <w:r w:rsidRPr="00830CF0">
        <w:pict>
          <v:rect id="Shape 1794" o:spid="_x0000_s1109" style="position:absolute;left:0;text-align:left;margin-left:423.9pt;margin-top:-437.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" o:allowincell="f" fillcolor="black" stroked="f">
            <v:path arrowok="t"/>
          </v:rect>
        </w:pict>
      </w:r>
      <w:r w:rsidRPr="00830CF0">
        <w:pict>
          <v:rect id="Shape 1795" o:spid="_x0000_s1110" style="position:absolute;left:0;text-align:left;margin-left:11.8pt;margin-top:-424.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jKhAEAAAg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" o:allowincell="f" fillcolor="black" stroked="f">
            <v:path arrowok="t"/>
          </v:rect>
        </w:pict>
      </w:r>
      <w:r w:rsidRPr="00830CF0">
        <w:pict>
          <v:rect id="Shape 1796" o:spid="_x0000_s1111" style="position:absolute;left:0;text-align:left;margin-left:90.65pt;margin-top:-424.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" o:allowincell="f" fillcolor="black" stroked="f">
            <v:path arrowok="t"/>
          </v:rect>
        </w:pict>
      </w:r>
      <w:r w:rsidRPr="00830CF0">
        <w:pict>
          <v:rect id="Shape 1797" o:spid="_x0000_s1112" style="position:absolute;left:0;text-align:left;margin-left:253.7pt;margin-top:-424.7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" o:allowincell="f" fillcolor="black" stroked="f">
            <v:path arrowok="t"/>
          </v:rect>
        </w:pict>
      </w:r>
      <w:r w:rsidRPr="00830CF0">
        <w:pict>
          <v:rect id="Shape 1798" o:spid="_x0000_s1113" style="position:absolute;left:0;text-align:left;margin-left:423.9pt;margin-top:-424.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" o:allowincell="f" fillcolor="black" stroked="f">
            <v:path arrowok="t"/>
          </v:rect>
        </w:pict>
      </w:r>
      <w:r w:rsidRPr="00830CF0">
        <w:pict>
          <v:rect id="Shape 1799" o:spid="_x0000_s1114" style="position:absolute;left:0;text-align:left;margin-left:11.8pt;margin-top:-411.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" o:allowincell="f" fillcolor="black" stroked="f">
            <v:path arrowok="t"/>
          </v:rect>
        </w:pict>
      </w:r>
      <w:r w:rsidRPr="00830CF0">
        <w:pict>
          <v:rect id="Shape 1800" o:spid="_x0000_s1115" style="position:absolute;left:0;text-align:left;margin-left:90.65pt;margin-top:-411.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" o:allowincell="f" fillcolor="black" stroked="f">
            <v:path arrowok="t"/>
          </v:rect>
        </w:pict>
      </w:r>
      <w:r w:rsidRPr="00830CF0">
        <w:pict>
          <v:rect id="Shape 1801" o:spid="_x0000_s1116" style="position:absolute;left:0;text-align:left;margin-left:253.7pt;margin-top:-411.4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" o:allowincell="f" fillcolor="black" stroked="f">
            <v:path arrowok="t"/>
          </v:rect>
        </w:pict>
      </w:r>
      <w:r w:rsidRPr="00830CF0">
        <w:pict>
          <v:rect id="Shape 1802" o:spid="_x0000_s1117" style="position:absolute;left:0;text-align:left;margin-left:423.9pt;margin-top:-411.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ThAEAAAg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" o:allowincell="f" fillcolor="black" stroked="f">
            <v:path arrowok="t"/>
          </v:rect>
        </w:pict>
      </w:r>
      <w:r w:rsidRPr="00830CF0">
        <w:pict>
          <v:rect id="Shape 1803" o:spid="_x0000_s1118" style="position:absolute;left:0;text-align:left;margin-left:11.8pt;margin-top:-398.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" o:allowincell="f" fillcolor="black" stroked="f">
            <v:path arrowok="t"/>
          </v:rect>
        </w:pict>
      </w:r>
      <w:r w:rsidRPr="00830CF0">
        <w:pict>
          <v:rect id="Shape 1804" o:spid="_x0000_s1119" style="position:absolute;left:0;text-align:left;margin-left:90.65pt;margin-top:-398.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" o:allowincell="f" fillcolor="black" stroked="f">
            <v:path arrowok="t"/>
          </v:rect>
        </w:pict>
      </w:r>
      <w:r w:rsidRPr="00830CF0">
        <w:pict>
          <v:rect id="Shape 1805" o:spid="_x0000_s1120" style="position:absolute;left:0;text-align:left;margin-left:253.7pt;margin-top:-398.2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" o:allowincell="f" fillcolor="black" stroked="f">
            <v:path arrowok="t"/>
          </v:rect>
        </w:pict>
      </w:r>
      <w:r w:rsidRPr="00830CF0">
        <w:pict>
          <v:rect id="Shape 1806" o:spid="_x0000_s1121" style="position:absolute;left:0;text-align:left;margin-left:423.9pt;margin-top:-398.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" o:allowincell="f" fillcolor="black" stroked="f">
            <v:path arrowok="t"/>
          </v:rect>
        </w:pict>
      </w:r>
      <w:r w:rsidRPr="00830CF0">
        <w:pict>
          <v:rect id="Shape 1807" o:spid="_x0000_s1122" style="position:absolute;left:0;text-align:left;margin-left:11.8pt;margin-top:-384.8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" o:allowincell="f" fillcolor="black" stroked="f">
            <v:path arrowok="t"/>
          </v:rect>
        </w:pict>
      </w:r>
      <w:r w:rsidRPr="00830CF0">
        <w:pict>
          <v:rect id="Shape 1808" o:spid="_x0000_s1123" style="position:absolute;left:0;text-align:left;margin-left:90.65pt;margin-top:-384.8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" o:allowincell="f" fillcolor="black" stroked="f">
            <v:path arrowok="t"/>
          </v:rect>
        </w:pict>
      </w:r>
      <w:r w:rsidRPr="00830CF0">
        <w:pict>
          <v:rect id="Shape 1809" o:spid="_x0000_s1124" style="position:absolute;left:0;text-align:left;margin-left:253.7pt;margin-top:-384.8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" o:allowincell="f" fillcolor="black" stroked="f">
            <v:path arrowok="t"/>
          </v:rect>
        </w:pict>
      </w:r>
      <w:r w:rsidRPr="00830CF0">
        <w:pict>
          <v:rect id="Shape 1810" o:spid="_x0000_s1125" style="position:absolute;left:0;text-align:left;margin-left:423.9pt;margin-top:-384.8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eWgwEAAAg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" o:allowincell="f" fillcolor="black" stroked="f">
            <v:path arrowok="t"/>
          </v:rect>
        </w:pict>
      </w:r>
      <w:r w:rsidRPr="00830CF0">
        <w:pict>
          <v:rect id="Shape 1811" o:spid="_x0000_s1126" style="position:absolute;left:0;text-align:left;margin-left:11.8pt;margin-top:-371.7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" o:allowincell="f" fillcolor="black" stroked="f">
            <v:path arrowok="t"/>
          </v:rect>
        </w:pict>
      </w:r>
      <w:r w:rsidRPr="00830CF0">
        <w:pict>
          <v:rect id="Shape 1812" o:spid="_x0000_s1127" style="position:absolute;left:0;text-align:left;margin-left:90.65pt;margin-top:-371.7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" o:allowincell="f" fillcolor="black" stroked="f">
            <v:path arrowok="t"/>
          </v:rect>
        </w:pict>
      </w:r>
      <w:r w:rsidRPr="00830CF0">
        <w:pict>
          <v:rect id="Shape 1813" o:spid="_x0000_s1128" style="position:absolute;left:0;text-align:left;margin-left:253.7pt;margin-top:-371.7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" o:allowincell="f" fillcolor="black" stroked="f">
            <v:path arrowok="t"/>
          </v:rect>
        </w:pict>
      </w:r>
      <w:r w:rsidRPr="00830CF0">
        <w:pict>
          <v:rect id="Shape 1814" o:spid="_x0000_s1129" style="position:absolute;left:0;text-align:left;margin-left:423.9pt;margin-top:-371.7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" o:allowincell="f" fillcolor="black" stroked="f">
            <v:path arrowok="t"/>
          </v:rect>
        </w:pict>
      </w:r>
      <w:r w:rsidRPr="00830CF0">
        <w:pict>
          <v:rect id="Shape 1815" o:spid="_x0000_s1130" style="position:absolute;left:0;text-align:left;margin-left:11.8pt;margin-top:-358.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PggwEAAAg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" o:allowincell="f" fillcolor="black" stroked="f">
            <v:path arrowok="t"/>
          </v:rect>
        </w:pict>
      </w:r>
      <w:r w:rsidRPr="00830CF0">
        <w:pict>
          <v:rect id="Shape 1816" o:spid="_x0000_s1131" style="position:absolute;left:0;text-align:left;margin-left:90.65pt;margin-top:-358.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" o:allowincell="f" fillcolor="black" stroked="f">
            <v:path arrowok="t"/>
          </v:rect>
        </w:pict>
      </w:r>
      <w:r w:rsidRPr="00830CF0">
        <w:pict>
          <v:rect id="Shape 1817" o:spid="_x0000_s1132" style="position:absolute;left:0;text-align:left;margin-left:253.7pt;margin-top:-358.3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" o:allowincell="f" fillcolor="black" stroked="f">
            <v:path arrowok="t"/>
          </v:rect>
        </w:pict>
      </w:r>
      <w:r w:rsidRPr="00830CF0">
        <w:pict>
          <v:rect id="Shape 1818" o:spid="_x0000_s1133" style="position:absolute;left:0;text-align:left;margin-left:423.9pt;margin-top:-358.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" o:allowincell="f" fillcolor="black" stroked="f">
            <v:path arrowok="t"/>
          </v:rect>
        </w:pict>
      </w:r>
      <w:r w:rsidRPr="00830CF0">
        <w:pict>
          <v:rect id="Shape 1819" o:spid="_x0000_s1134" style="position:absolute;left:0;text-align:left;margin-left:11.8pt;margin-top:-345.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" o:allowincell="f" fillcolor="black" stroked="f">
            <v:path arrowok="t"/>
          </v:rect>
        </w:pict>
      </w:r>
      <w:r w:rsidRPr="00830CF0">
        <w:pict>
          <v:rect id="Shape 1820" o:spid="_x0000_s1135" style="position:absolute;left:0;text-align:left;margin-left:90.65pt;margin-top:-345.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4CgwEAAAg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" o:allowincell="f" fillcolor="black" stroked="f">
            <v:path arrowok="t"/>
          </v:rect>
        </w:pict>
      </w:r>
      <w:r w:rsidRPr="00830CF0">
        <w:pict>
          <v:rect id="Shape 1821" o:spid="_x0000_s1136" style="position:absolute;left:0;text-align:left;margin-left:253.7pt;margin-top:-345.1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" o:allowincell="f" fillcolor="black" stroked="f">
            <v:path arrowok="t"/>
          </v:rect>
        </w:pict>
      </w:r>
      <w:r w:rsidRPr="00830CF0">
        <w:pict>
          <v:rect id="Shape 1822" o:spid="_x0000_s1137" style="position:absolute;left:0;text-align:left;margin-left:423.9pt;margin-top:-345.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" o:allowincell="f" fillcolor="black" stroked="f">
            <v:path arrowok="t"/>
          </v:rect>
        </w:pict>
      </w:r>
      <w:r w:rsidRPr="00830CF0">
        <w:pict>
          <v:rect id="Shape 1823" o:spid="_x0000_s1138" style="position:absolute;left:0;text-align:left;margin-left:11.8pt;margin-top:-331.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" o:allowincell="f" fillcolor="black" stroked="f">
            <v:path arrowok="t"/>
          </v:rect>
        </w:pict>
      </w:r>
      <w:r w:rsidRPr="00830CF0">
        <w:pict>
          <v:rect id="Shape 1824" o:spid="_x0000_s1139" style="position:absolute;left:0;text-align:left;margin-left:90.65pt;margin-top:-331.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" o:allowincell="f" fillcolor="black" stroked="f">
            <v:path arrowok="t"/>
          </v:rect>
        </w:pict>
      </w:r>
      <w:r w:rsidRPr="00830CF0">
        <w:pict>
          <v:rect id="Shape 1825" o:spid="_x0000_s1140" style="position:absolute;left:0;text-align:left;margin-left:253.7pt;margin-top:-331.9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" o:allowincell="f" fillcolor="black" stroked="f">
            <v:path arrowok="t"/>
          </v:rect>
        </w:pict>
      </w:r>
      <w:r w:rsidRPr="00830CF0">
        <w:pict>
          <v:rect id="Shape 1826" o:spid="_x0000_s1141" style="position:absolute;left:0;text-align:left;margin-left:423.9pt;margin-top:-331.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" o:allowincell="f" fillcolor="black" stroked="f">
            <v:path arrowok="t"/>
          </v:rect>
        </w:pict>
      </w:r>
      <w:r w:rsidRPr="00830CF0">
        <w:pict>
          <v:rect id="Shape 1827" o:spid="_x0000_s1142" style="position:absolute;left:0;text-align:left;margin-left:11.8pt;margin-top:-318.65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" o:allowincell="f" fillcolor="black" stroked="f">
            <v:path arrowok="t"/>
          </v:rect>
        </w:pict>
      </w:r>
      <w:r w:rsidRPr="00830CF0">
        <w:pict>
          <v:rect id="Shape 1828" o:spid="_x0000_s1143" style="position:absolute;left:0;text-align:left;margin-left:90.65pt;margin-top:-318.65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" o:allowincell="f" fillcolor="black" stroked="f">
            <v:path arrowok="t"/>
          </v:rect>
        </w:pict>
      </w:r>
      <w:r w:rsidRPr="00830CF0">
        <w:pict>
          <v:rect id="Shape 1829" o:spid="_x0000_s1144" style="position:absolute;left:0;text-align:left;margin-left:253.7pt;margin-top:-318.65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" o:allowincell="f" fillcolor="black" stroked="f">
            <v:path arrowok="t"/>
          </v:rect>
        </w:pict>
      </w:r>
      <w:r w:rsidRPr="00830CF0">
        <w:pict>
          <v:rect id="Shape 1830" o:spid="_x0000_s1145" style="position:absolute;left:0;text-align:left;margin-left:423.9pt;margin-top:-318.65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" o:allowincell="f" fillcolor="black" stroked="f">
            <v:path arrowok="t"/>
          </v:rect>
        </w:pict>
      </w:r>
      <w:r w:rsidRPr="00830CF0">
        <w:pict>
          <v:rect id="Shape 1831" o:spid="_x0000_s1146" style="position:absolute;left:0;text-align:left;margin-left:11.8pt;margin-top:-305.4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" o:allowincell="f" fillcolor="black" stroked="f">
            <v:path arrowok="t"/>
          </v:rect>
        </w:pict>
      </w:r>
      <w:r w:rsidRPr="00830CF0">
        <w:pict>
          <v:rect id="Shape 1832" o:spid="_x0000_s1147" style="position:absolute;left:0;text-align:left;margin-left:90.65pt;margin-top:-305.4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" o:allowincell="f" fillcolor="black" stroked="f">
            <v:path arrowok="t"/>
          </v:rect>
        </w:pict>
      </w:r>
      <w:r w:rsidRPr="00830CF0">
        <w:pict>
          <v:rect id="Shape 1833" o:spid="_x0000_s1148" style="position:absolute;left:0;text-align:left;margin-left:253.7pt;margin-top:-305.4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" o:allowincell="f" fillcolor="black" stroked="f">
            <v:path arrowok="t"/>
          </v:rect>
        </w:pict>
      </w:r>
      <w:r w:rsidRPr="00830CF0">
        <w:pict>
          <v:rect id="Shape 1834" o:spid="_x0000_s1149" style="position:absolute;left:0;text-align:left;margin-left:423.9pt;margin-top:-305.4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" o:allowincell="f" fillcolor="black" stroked="f">
            <v:path arrowok="t"/>
          </v:rect>
        </w:pict>
      </w:r>
      <w:r w:rsidRPr="00830CF0">
        <w:pict>
          <v:rect id="Shape 1835" o:spid="_x0000_s1150" style="position:absolute;left:0;text-align:left;margin-left:11.8pt;margin-top:-292.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" o:allowincell="f" fillcolor="black" stroked="f">
            <v:path arrowok="t"/>
          </v:rect>
        </w:pict>
      </w:r>
      <w:r w:rsidRPr="00830CF0">
        <w:pict>
          <v:rect id="Shape 1836" o:spid="_x0000_s1151" style="position:absolute;left:0;text-align:left;margin-left:90.65pt;margin-top:-292.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" o:allowincell="f" fillcolor="black" stroked="f">
            <v:path arrowok="t"/>
          </v:rect>
        </w:pict>
      </w:r>
      <w:r w:rsidRPr="00830CF0">
        <w:pict>
          <v:rect id="Shape 1837" o:spid="_x0000_s1152" style="position:absolute;left:0;text-align:left;margin-left:253.7pt;margin-top:-292.1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" o:allowincell="f" fillcolor="black" stroked="f">
            <v:path arrowok="t"/>
          </v:rect>
        </w:pict>
      </w:r>
      <w:r w:rsidRPr="00830CF0">
        <w:pict>
          <v:rect id="Shape 1838" o:spid="_x0000_s1153" style="position:absolute;left:0;text-align:left;margin-left:423.9pt;margin-top:-292.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" o:allowincell="f" fillcolor="black" stroked="f">
            <v:path arrowok="t"/>
          </v:rect>
        </w:pict>
      </w:r>
      <w:r w:rsidRPr="00830CF0">
        <w:pict>
          <v:rect id="Shape 1839" o:spid="_x0000_s1154" style="position:absolute;left:0;text-align:left;margin-left:11.8pt;margin-top:-278.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" o:allowincell="f" fillcolor="black" stroked="f">
            <v:path arrowok="t"/>
          </v:rect>
        </w:pict>
      </w:r>
      <w:r w:rsidRPr="00830CF0">
        <w:pict>
          <v:rect id="Shape 1840" o:spid="_x0000_s1155" style="position:absolute;left:0;text-align:left;margin-left:90.65pt;margin-top:-278.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" o:allowincell="f" fillcolor="black" stroked="f">
            <v:path arrowok="t"/>
          </v:rect>
        </w:pict>
      </w:r>
      <w:r w:rsidRPr="00830CF0">
        <w:pict>
          <v:rect id="Shape 1841" o:spid="_x0000_s1156" style="position:absolute;left:0;text-align:left;margin-left:253.7pt;margin-top:-278.9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" o:allowincell="f" fillcolor="black" stroked="f">
            <v:path arrowok="t"/>
          </v:rect>
        </w:pict>
      </w:r>
      <w:r w:rsidRPr="00830CF0">
        <w:pict>
          <v:rect id="Shape 1842" o:spid="_x0000_s1157" style="position:absolute;left:0;text-align:left;margin-left:423.9pt;margin-top:-278.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" o:allowincell="f" fillcolor="black" stroked="f">
            <v:path arrowok="t"/>
          </v:rect>
        </w:pict>
      </w:r>
      <w:r w:rsidRPr="00830CF0">
        <w:pict>
          <v:rect id="Shape 1843" o:spid="_x0000_s1158" style="position:absolute;left:0;text-align:left;margin-left:11.8pt;margin-top:-265.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" o:allowincell="f" fillcolor="black" stroked="f">
            <v:path arrowok="t"/>
          </v:rect>
        </w:pict>
      </w:r>
      <w:r w:rsidRPr="00830CF0">
        <w:pict>
          <v:rect id="Shape 1844" o:spid="_x0000_s1159" style="position:absolute;left:0;text-align:left;margin-left:90.65pt;margin-top:-265.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" o:allowincell="f" fillcolor="black" stroked="f">
            <v:path arrowok="t"/>
          </v:rect>
        </w:pict>
      </w:r>
      <w:r w:rsidRPr="00830CF0">
        <w:pict>
          <v:rect id="Shape 1845" o:spid="_x0000_s1160" style="position:absolute;left:0;text-align:left;margin-left:253.7pt;margin-top:-265.7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" o:allowincell="f" fillcolor="black" stroked="f">
            <v:path arrowok="t"/>
          </v:rect>
        </w:pict>
      </w:r>
      <w:r w:rsidRPr="00830CF0">
        <w:pict>
          <v:rect id="Shape 1846" o:spid="_x0000_s1161" style="position:absolute;left:0;text-align:left;margin-left:423.9pt;margin-top:-265.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" o:allowincell="f" fillcolor="black" stroked="f">
            <v:path arrowok="t"/>
          </v:rect>
        </w:pict>
      </w:r>
      <w:r w:rsidRPr="00830CF0">
        <w:pict>
          <v:rect id="Shape 1847" o:spid="_x0000_s1162" style="position:absolute;left:0;text-align:left;margin-left:11.8pt;margin-top:-252.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" o:allowincell="f" fillcolor="black" stroked="f">
            <v:path arrowok="t"/>
          </v:rect>
        </w:pict>
      </w:r>
      <w:r w:rsidRPr="00830CF0">
        <w:pict>
          <v:rect id="Shape 1848" o:spid="_x0000_s1163" style="position:absolute;left:0;text-align:left;margin-left:90.65pt;margin-top:-252.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" o:allowincell="f" fillcolor="black" stroked="f">
            <v:path arrowok="t"/>
          </v:rect>
        </w:pict>
      </w:r>
      <w:r w:rsidRPr="00830CF0">
        <w:pict>
          <v:rect id="Shape 1849" o:spid="_x0000_s1164" style="position:absolute;left:0;text-align:left;margin-left:253.7pt;margin-top:-252.4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" o:allowincell="f" fillcolor="black" stroked="f">
            <v:path arrowok="t"/>
          </v:rect>
        </w:pict>
      </w:r>
      <w:r w:rsidRPr="00830CF0">
        <w:pict>
          <v:rect id="Shape 1850" o:spid="_x0000_s1165" style="position:absolute;left:0;text-align:left;margin-left:423.9pt;margin-top:-252.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" o:allowincell="f" fillcolor="black" stroked="f">
            <v:path arrowok="t"/>
          </v:rect>
        </w:pict>
      </w:r>
      <w:r w:rsidRPr="00830CF0">
        <w:pict>
          <v:rect id="Shape 1851" o:spid="_x0000_s1166" style="position:absolute;left:0;text-align:left;margin-left:11.8pt;margin-top:-239.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" o:allowincell="f" fillcolor="black" stroked="f">
            <v:path arrowok="t"/>
          </v:rect>
        </w:pict>
      </w:r>
      <w:r w:rsidRPr="00830CF0">
        <w:pict>
          <v:rect id="Shape 1852" o:spid="_x0000_s1167" style="position:absolute;left:0;text-align:left;margin-left:90.65pt;margin-top:-239.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" o:allowincell="f" fillcolor="black" stroked="f">
            <v:path arrowok="t"/>
          </v:rect>
        </w:pict>
      </w:r>
      <w:r w:rsidRPr="00830CF0">
        <w:pict>
          <v:rect id="Shape 1853" o:spid="_x0000_s1168" style="position:absolute;left:0;text-align:left;margin-left:253.7pt;margin-top:-239.2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" o:allowincell="f" fillcolor="black" stroked="f">
            <v:path arrowok="t"/>
          </v:rect>
        </w:pict>
      </w:r>
      <w:r w:rsidRPr="00830CF0">
        <w:pict>
          <v:rect id="Shape 1854" o:spid="_x0000_s1169" style="position:absolute;left:0;text-align:left;margin-left:423.9pt;margin-top:-239.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" o:allowincell="f" fillcolor="black" stroked="f">
            <v:path arrowok="t"/>
          </v:rect>
        </w:pict>
      </w:r>
      <w:r w:rsidRPr="00830CF0">
        <w:pict>
          <v:rect id="Shape 1855" o:spid="_x0000_s1170" style="position:absolute;left:0;text-align:left;margin-left:11.8pt;margin-top:-225.8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" o:allowincell="f" fillcolor="black" stroked="f">
            <v:path arrowok="t"/>
          </v:rect>
        </w:pict>
      </w:r>
      <w:r w:rsidRPr="00830CF0">
        <w:pict>
          <v:rect id="Shape 1856" o:spid="_x0000_s1171" style="position:absolute;left:0;text-align:left;margin-left:90.65pt;margin-top:-225.8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" o:allowincell="f" fillcolor="black" stroked="f">
            <v:path arrowok="t"/>
          </v:rect>
        </w:pict>
      </w:r>
      <w:r w:rsidRPr="00830CF0">
        <w:pict>
          <v:rect id="Shape 1857" o:spid="_x0000_s1172" style="position:absolute;left:0;text-align:left;margin-left:253.7pt;margin-top:-225.8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" o:allowincell="f" fillcolor="black" stroked="f">
            <v:path arrowok="t"/>
          </v:rect>
        </w:pict>
      </w:r>
      <w:r w:rsidRPr="00830CF0">
        <w:pict>
          <v:rect id="Shape 1858" o:spid="_x0000_s1173" style="position:absolute;left:0;text-align:left;margin-left:423.9pt;margin-top:-225.8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" o:allowincell="f" fillcolor="black" stroked="f">
            <v:path arrowok="t"/>
          </v:rect>
        </w:pict>
      </w:r>
      <w:r w:rsidRPr="00830CF0">
        <w:pict>
          <v:rect id="Shape 1859" o:spid="_x0000_s1174" style="position:absolute;left:0;text-align:left;margin-left:11.8pt;margin-top:-212.7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" o:allowincell="f" fillcolor="black" stroked="f">
            <v:path arrowok="t"/>
          </v:rect>
        </w:pict>
      </w:r>
      <w:r w:rsidRPr="00830CF0">
        <w:pict>
          <v:rect id="Shape 1860" o:spid="_x0000_s1175" style="position:absolute;left:0;text-align:left;margin-left:90.65pt;margin-top:-212.7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" o:allowincell="f" fillcolor="black" stroked="f">
            <v:path arrowok="t"/>
          </v:rect>
        </w:pict>
      </w:r>
      <w:r w:rsidRPr="00830CF0">
        <w:pict>
          <v:rect id="Shape 1861" o:spid="_x0000_s1176" style="position:absolute;left:0;text-align:left;margin-left:253.7pt;margin-top:-212.7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" o:allowincell="f" fillcolor="black" stroked="f">
            <v:path arrowok="t"/>
          </v:rect>
        </w:pict>
      </w:r>
      <w:r w:rsidRPr="00830CF0">
        <w:pict>
          <v:rect id="Shape 1862" o:spid="_x0000_s1177" style="position:absolute;left:0;text-align:left;margin-left:423.9pt;margin-top:-212.7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" o:allowincell="f" fillcolor="black" stroked="f">
            <v:path arrowok="t"/>
          </v:rect>
        </w:pict>
      </w:r>
      <w:r w:rsidRPr="00830CF0">
        <w:pict>
          <v:rect id="Shape 1863" o:spid="_x0000_s1178" style="position:absolute;left:0;text-align:left;margin-left:11.8pt;margin-top:-199.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" o:allowincell="f" fillcolor="black" stroked="f">
            <v:path arrowok="t"/>
          </v:rect>
        </w:pict>
      </w:r>
      <w:r w:rsidRPr="00830CF0">
        <w:pict>
          <v:rect id="Shape 1864" o:spid="_x0000_s1179" style="position:absolute;left:0;text-align:left;margin-left:90.65pt;margin-top:-199.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" o:allowincell="f" fillcolor="black" stroked="f">
            <v:path arrowok="t"/>
          </v:rect>
        </w:pict>
      </w:r>
      <w:r w:rsidRPr="00830CF0">
        <w:pict>
          <v:rect id="Shape 1865" o:spid="_x0000_s1180" style="position:absolute;left:0;text-align:left;margin-left:253.7pt;margin-top:-199.3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" o:allowincell="f" fillcolor="black" stroked="f">
            <v:path arrowok="t"/>
          </v:rect>
        </w:pict>
      </w:r>
      <w:r w:rsidRPr="00830CF0">
        <w:pict>
          <v:rect id="Shape 1866" o:spid="_x0000_s1181" style="position:absolute;left:0;text-align:left;margin-left:423.9pt;margin-top:-199.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" o:allowincell="f" fillcolor="black" stroked="f">
            <v:path arrowok="t"/>
          </v:rect>
        </w:pict>
      </w:r>
      <w:r w:rsidRPr="00830CF0">
        <w:pict>
          <v:rect id="Shape 1867" o:spid="_x0000_s1182" style="position:absolute;left:0;text-align:left;margin-left:11.8pt;margin-top:-186.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" o:allowincell="f" fillcolor="black" stroked="f">
            <v:path arrowok="t"/>
          </v:rect>
        </w:pict>
      </w:r>
      <w:r w:rsidRPr="00830CF0">
        <w:pict>
          <v:rect id="Shape 1868" o:spid="_x0000_s1183" style="position:absolute;left:0;text-align:left;margin-left:90.65pt;margin-top:-186.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" o:allowincell="f" fillcolor="black" stroked="f">
            <v:path arrowok="t"/>
          </v:rect>
        </w:pict>
      </w:r>
      <w:r w:rsidRPr="00830CF0">
        <w:pict>
          <v:rect id="Shape 1869" o:spid="_x0000_s1184" style="position:absolute;left:0;text-align:left;margin-left:253.7pt;margin-top:-186.1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" o:allowincell="f" fillcolor="black" stroked="f">
            <v:path arrowok="t"/>
          </v:rect>
        </w:pict>
      </w:r>
      <w:r w:rsidRPr="00830CF0">
        <w:pict>
          <v:rect id="Shape 1870" o:spid="_x0000_s1185" style="position:absolute;left:0;text-align:left;margin-left:423.9pt;margin-top:-186.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" o:allowincell="f" fillcolor="black" stroked="f">
            <v:path arrowok="t"/>
          </v:rect>
        </w:pict>
      </w:r>
      <w:r w:rsidRPr="00830CF0">
        <w:pict>
          <v:rect id="Shape 1871" o:spid="_x0000_s1186" style="position:absolute;left:0;text-align:left;margin-left:11.8pt;margin-top:-172.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" o:allowincell="f" fillcolor="black" stroked="f">
            <v:path arrowok="t"/>
          </v:rect>
        </w:pict>
      </w:r>
      <w:r w:rsidRPr="00830CF0">
        <w:pict>
          <v:rect id="Shape 1872" o:spid="_x0000_s1187" style="position:absolute;left:0;text-align:left;margin-left:90.65pt;margin-top:-172.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" o:allowincell="f" fillcolor="black" stroked="f">
            <v:path arrowok="t"/>
          </v:rect>
        </w:pict>
      </w:r>
      <w:r w:rsidRPr="00830CF0">
        <w:pict>
          <v:rect id="Shape 1873" o:spid="_x0000_s1188" style="position:absolute;left:0;text-align:left;margin-left:253.7pt;margin-top:-172.9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" o:allowincell="f" fillcolor="black" stroked="f">
            <v:path arrowok="t"/>
          </v:rect>
        </w:pict>
      </w:r>
      <w:r w:rsidRPr="00830CF0">
        <w:pict>
          <v:rect id="Shape 1874" o:spid="_x0000_s1189" style="position:absolute;left:0;text-align:left;margin-left:423.9pt;margin-top:-172.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" o:allowincell="f" fillcolor="black" stroked="f">
            <v:path arrowok="t"/>
          </v:rect>
        </w:pict>
      </w:r>
      <w:r w:rsidRPr="00830CF0">
        <w:pict>
          <v:rect id="Shape 1875" o:spid="_x0000_s1190" style="position:absolute;left:0;text-align:left;margin-left:11.8pt;margin-top:-159.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" o:allowincell="f" fillcolor="black" stroked="f">
            <v:path arrowok="t"/>
          </v:rect>
        </w:pict>
      </w:r>
      <w:r w:rsidRPr="00830CF0">
        <w:pict>
          <v:rect id="Shape 1876" o:spid="_x0000_s1191" style="position:absolute;left:0;text-align:left;margin-left:90.65pt;margin-top:-159.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" o:allowincell="f" fillcolor="black" stroked="f">
            <v:path arrowok="t"/>
          </v:rect>
        </w:pict>
      </w:r>
      <w:r w:rsidRPr="00830CF0">
        <w:pict>
          <v:rect id="Shape 1877" o:spid="_x0000_s1192" style="position:absolute;left:0;text-align:left;margin-left:253.7pt;margin-top:-159.6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" o:allowincell="f" fillcolor="black" stroked="f">
            <v:path arrowok="t"/>
          </v:rect>
        </w:pict>
      </w:r>
      <w:r w:rsidRPr="00830CF0">
        <w:pict>
          <v:rect id="Shape 1878" o:spid="_x0000_s1193" style="position:absolute;left:0;text-align:left;margin-left:423.9pt;margin-top:-159.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" o:allowincell="f" fillcolor="black" stroked="f">
            <v:path arrowok="t"/>
          </v:rect>
        </w:pict>
      </w:r>
      <w:r w:rsidRPr="00830CF0">
        <w:pict>
          <v:rect id="Shape 1879" o:spid="_x0000_s1194" style="position:absolute;left:0;text-align:left;margin-left:11.8pt;margin-top:-146.45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" o:allowincell="f" fillcolor="black" stroked="f">
            <v:path arrowok="t"/>
          </v:rect>
        </w:pict>
      </w:r>
      <w:r w:rsidRPr="00830CF0">
        <w:pict>
          <v:rect id="Shape 1880" o:spid="_x0000_s1195" style="position:absolute;left:0;text-align:left;margin-left:90.65pt;margin-top:-146.45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" o:allowincell="f" fillcolor="black" stroked="f">
            <v:path arrowok="t"/>
          </v:rect>
        </w:pict>
      </w:r>
      <w:r w:rsidRPr="00830CF0">
        <w:pict>
          <v:rect id="Shape 1881" o:spid="_x0000_s1196" style="position:absolute;left:0;text-align:left;margin-left:253.7pt;margin-top:-146.45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" o:allowincell="f" fillcolor="black" stroked="f">
            <v:path arrowok="t"/>
          </v:rect>
        </w:pict>
      </w:r>
      <w:r w:rsidRPr="00830CF0">
        <w:pict>
          <v:rect id="Shape 1882" o:spid="_x0000_s1197" style="position:absolute;left:0;text-align:left;margin-left:423.9pt;margin-top:-146.45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" o:allowincell="f" fillcolor="black" stroked="f">
            <v:path arrowok="t"/>
          </v:rect>
        </w:pict>
      </w:r>
      <w:r w:rsidRPr="00830CF0">
        <w:pict>
          <v:rect id="Shape 1883" o:spid="_x0000_s1198" style="position:absolute;left:0;text-align:left;margin-left:11.8pt;margin-top:-133.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" o:allowincell="f" fillcolor="black" stroked="f">
            <v:path arrowok="t"/>
          </v:rect>
        </w:pict>
      </w:r>
      <w:r w:rsidRPr="00830CF0">
        <w:pict>
          <v:rect id="Shape 1884" o:spid="_x0000_s1199" style="position:absolute;left:0;text-align:left;margin-left:90.65pt;margin-top:-133.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" o:allowincell="f" fillcolor="black" stroked="f">
            <v:path arrowok="t"/>
          </v:rect>
        </w:pict>
      </w:r>
      <w:r w:rsidRPr="00830CF0">
        <w:pict>
          <v:rect id="Shape 1885" o:spid="_x0000_s1200" style="position:absolute;left:0;text-align:left;margin-left:253.7pt;margin-top:-133.1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" o:allowincell="f" fillcolor="black" stroked="f">
            <v:path arrowok="t"/>
          </v:rect>
        </w:pict>
      </w:r>
      <w:r w:rsidRPr="00830CF0">
        <w:pict>
          <v:rect id="Shape 1886" o:spid="_x0000_s1201" style="position:absolute;left:0;text-align:left;margin-left:423.9pt;margin-top:-133.1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" o:allowincell="f" fillcolor="black" stroked="f">
            <v:path arrowok="t"/>
          </v:rect>
        </w:pict>
      </w:r>
      <w:r w:rsidRPr="00830CF0">
        <w:pict>
          <v:rect id="Shape 1887" o:spid="_x0000_s1202" style="position:absolute;left:0;text-align:left;margin-left:11.8pt;margin-top:-119.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" o:allowincell="f" fillcolor="black" stroked="f">
            <v:path arrowok="t"/>
          </v:rect>
        </w:pict>
      </w:r>
      <w:r w:rsidRPr="00830CF0">
        <w:pict>
          <v:rect id="Shape 1888" o:spid="_x0000_s1203" style="position:absolute;left:0;text-align:left;margin-left:90.65pt;margin-top:-119.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" o:allowincell="f" fillcolor="black" stroked="f">
            <v:path arrowok="t"/>
          </v:rect>
        </w:pict>
      </w:r>
      <w:r w:rsidRPr="00830CF0">
        <w:pict>
          <v:rect id="Shape 1889" o:spid="_x0000_s1204" style="position:absolute;left:0;text-align:left;margin-left:253.7pt;margin-top:-119.9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" o:allowincell="f" fillcolor="black" stroked="f">
            <v:path arrowok="t"/>
          </v:rect>
        </w:pict>
      </w:r>
      <w:r w:rsidRPr="00830CF0">
        <w:pict>
          <v:rect id="Shape 1890" o:spid="_x0000_s1205" style="position:absolute;left:0;text-align:left;margin-left:423.9pt;margin-top:-119.9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" o:allowincell="f" fillcolor="black" stroked="f">
            <v:path arrowok="t"/>
          </v:rect>
        </w:pict>
      </w:r>
      <w:r w:rsidRPr="00830CF0">
        <w:pict>
          <v:rect id="Shape 1891" o:spid="_x0000_s1206" style="position:absolute;left:0;text-align:left;margin-left:11.8pt;margin-top:-106.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" o:allowincell="f" fillcolor="black" stroked="f">
            <v:path arrowok="t"/>
          </v:rect>
        </w:pict>
      </w:r>
      <w:r w:rsidRPr="00830CF0">
        <w:pict>
          <v:rect id="Shape 1892" o:spid="_x0000_s1207" style="position:absolute;left:0;text-align:left;margin-left:90.65pt;margin-top:-106.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" o:allowincell="f" fillcolor="black" stroked="f">
            <v:path arrowok="t"/>
          </v:rect>
        </w:pict>
      </w:r>
      <w:r w:rsidRPr="00830CF0">
        <w:pict>
          <v:rect id="Shape 1893" o:spid="_x0000_s1208" style="position:absolute;left:0;text-align:left;margin-left:253.7pt;margin-top:-106.7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" o:allowincell="f" fillcolor="black" stroked="f">
            <v:path arrowok="t"/>
          </v:rect>
        </w:pict>
      </w:r>
      <w:r w:rsidRPr="00830CF0">
        <w:pict>
          <v:rect id="Shape 1894" o:spid="_x0000_s1209" style="position:absolute;left:0;text-align:left;margin-left:423.9pt;margin-top:-106.7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" o:allowincell="f" fillcolor="black" stroked="f">
            <v:path arrowok="t"/>
          </v:rect>
        </w:pict>
      </w:r>
      <w:r w:rsidRPr="00830CF0">
        <w:pict>
          <v:rect id="Shape 1895" o:spid="_x0000_s1210" style="position:absolute;left:0;text-align:left;margin-left:11.8pt;margin-top:-93.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" o:allowincell="f" fillcolor="black" stroked="f">
            <v:path arrowok="t"/>
          </v:rect>
        </w:pict>
      </w:r>
      <w:r w:rsidRPr="00830CF0">
        <w:pict>
          <v:rect id="Shape 1896" o:spid="_x0000_s1211" style="position:absolute;left:0;text-align:left;margin-left:90.65pt;margin-top:-93.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" o:allowincell="f" fillcolor="black" stroked="f">
            <v:path arrowok="t"/>
          </v:rect>
        </w:pict>
      </w:r>
      <w:r w:rsidRPr="00830CF0">
        <w:pict>
          <v:rect id="Shape 1897" o:spid="_x0000_s1212" style="position:absolute;left:0;text-align:left;margin-left:253.7pt;margin-top:-93.4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" o:allowincell="f" fillcolor="black" stroked="f">
            <v:path arrowok="t"/>
          </v:rect>
        </w:pict>
      </w:r>
      <w:r w:rsidRPr="00830CF0">
        <w:pict>
          <v:rect id="Shape 1898" o:spid="_x0000_s1213" style="position:absolute;left:0;text-align:left;margin-left:423.9pt;margin-top:-93.4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" o:allowincell="f" fillcolor="black" stroked="f">
            <v:path arrowok="t"/>
          </v:rect>
        </w:pict>
      </w:r>
      <w:r w:rsidRPr="00830CF0">
        <w:pict>
          <v:rect id="Shape 1899" o:spid="_x0000_s1214" style="position:absolute;left:0;text-align:left;margin-left:11.8pt;margin-top:-80.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" o:allowincell="f" fillcolor="black" stroked="f">
            <v:path arrowok="t"/>
          </v:rect>
        </w:pict>
      </w:r>
      <w:r w:rsidRPr="00830CF0">
        <w:pict>
          <v:rect id="Shape 1900" o:spid="_x0000_s1215" style="position:absolute;left:0;text-align:left;margin-left:90.65pt;margin-top:-80.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5gwEAAAg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" o:allowincell="f" fillcolor="black" stroked="f">
            <v:path arrowok="t"/>
          </v:rect>
        </w:pict>
      </w:r>
      <w:r w:rsidRPr="00830CF0">
        <w:pict>
          <v:rect id="Shape 1901" o:spid="_x0000_s1216" style="position:absolute;left:0;text-align:left;margin-left:253.7pt;margin-top:-80.2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" o:allowincell="f" fillcolor="black" stroked="f">
            <v:path arrowok="t"/>
          </v:rect>
        </w:pict>
      </w:r>
      <w:r w:rsidRPr="00830CF0">
        <w:pict>
          <v:rect id="Shape 1902" o:spid="_x0000_s1217" style="position:absolute;left:0;text-align:left;margin-left:423.9pt;margin-top:-80.2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" o:allowincell="f" fillcolor="black" stroked="f">
            <v:path arrowok="t"/>
          </v:rect>
        </w:pict>
      </w:r>
      <w:r w:rsidRPr="00830CF0">
        <w:pict>
          <v:rect id="Shape 1903" o:spid="_x0000_s1218" style="position:absolute;left:0;text-align:left;margin-left:11.8pt;margin-top:-66.9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" o:allowincell="f" fillcolor="black" stroked="f">
            <v:path arrowok="t"/>
          </v:rect>
        </w:pict>
      </w:r>
      <w:r w:rsidRPr="00830CF0">
        <w:pict>
          <v:rect id="Shape 1904" o:spid="_x0000_s1219" style="position:absolute;left:0;text-align:left;margin-left:90.65pt;margin-top:-66.9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" o:allowincell="f" fillcolor="black" stroked="f">
            <v:path arrowok="t"/>
          </v:rect>
        </w:pict>
      </w:r>
      <w:r w:rsidRPr="00830CF0">
        <w:pict>
          <v:rect id="Shape 1905" o:spid="_x0000_s1220" style="position:absolute;left:0;text-align:left;margin-left:253.7pt;margin-top:-66.9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" o:allowincell="f" fillcolor="black" stroked="f">
            <v:path arrowok="t"/>
          </v:rect>
        </w:pict>
      </w:r>
      <w:r w:rsidRPr="00830CF0">
        <w:pict>
          <v:rect id="Shape 1906" o:spid="_x0000_s1221" style="position:absolute;left:0;text-align:left;margin-left:423.9pt;margin-top:-66.9pt;width:.95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" o:allowincell="f" fillcolor="black" stroked="f">
            <v:path arrowok="t"/>
          </v:rect>
        </w:pict>
      </w:r>
      <w:r w:rsidRPr="00830CF0">
        <w:pict>
          <v:rect id="Shape 1907" o:spid="_x0000_s1222" style="position:absolute;left:0;text-align:left;margin-left:11.8pt;margin-top:-53.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" o:allowincell="f" fillcolor="black" stroked="f">
            <v:path arrowok="t"/>
          </v:rect>
        </w:pict>
      </w:r>
      <w:r w:rsidRPr="00830CF0">
        <w:pict>
          <v:rect id="Shape 1908" o:spid="_x0000_s1223" style="position:absolute;left:0;text-align:left;margin-left:90.65pt;margin-top:-53.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" o:allowincell="f" fillcolor="black" stroked="f">
            <v:path arrowok="t"/>
          </v:rect>
        </w:pict>
      </w:r>
      <w:r w:rsidRPr="00830CF0">
        <w:pict>
          <v:rect id="Shape 1909" o:spid="_x0000_s1224" style="position:absolute;left:0;text-align:left;margin-left:253.7pt;margin-top:-53.6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" o:allowincell="f" fillcolor="black" stroked="f">
            <v:path arrowok="t"/>
          </v:rect>
        </w:pict>
      </w:r>
      <w:r w:rsidRPr="00830CF0">
        <w:pict>
          <v:rect id="Shape 1910" o:spid="_x0000_s1225" style="position:absolute;left:0;text-align:left;margin-left:423.9pt;margin-top:-53.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g8hAEAAAg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" o:allowincell="f" fillcolor="black" stroked="f">
            <v:path arrowok="t"/>
          </v:rect>
        </w:pict>
      </w:r>
      <w:r w:rsidRPr="00830CF0">
        <w:pict>
          <v:rect id="Shape 1911" o:spid="_x0000_s1226" style="position:absolute;left:0;text-align:left;margin-left:11.8pt;margin-top:-40.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" o:allowincell="f" fillcolor="black" stroked="f">
            <v:path arrowok="t"/>
          </v:rect>
        </w:pict>
      </w:r>
      <w:r w:rsidRPr="00830CF0">
        <w:pict>
          <v:rect id="Shape 1912" o:spid="_x0000_s1227" style="position:absolute;left:0;text-align:left;margin-left:90.65pt;margin-top:-40.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" o:allowincell="f" fillcolor="black" stroked="f">
            <v:path arrowok="t"/>
          </v:rect>
        </w:pict>
      </w:r>
      <w:r w:rsidRPr="00830CF0">
        <w:pict>
          <v:rect id="Shape 1913" o:spid="_x0000_s1228" style="position:absolute;left:0;text-align:left;margin-left:253.7pt;margin-top:-40.3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" o:allowincell="f" fillcolor="black" stroked="f">
            <v:path arrowok="t"/>
          </v:rect>
        </w:pict>
      </w:r>
      <w:r w:rsidRPr="00830CF0">
        <w:pict>
          <v:rect id="Shape 1914" o:spid="_x0000_s1229" style="position:absolute;left:0;text-align:left;margin-left:423.9pt;margin-top:-40.3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jnhAEAAAgDAAAOAAAAZHJzL2Uyb0RvYy54bWysUk1vGyEQvVfKf0Dc411bbd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" o:allowincell="f" fillcolor="black" stroked="f">
            <v:path arrowok="t"/>
          </v:rect>
        </w:pict>
      </w:r>
      <w:r w:rsidRPr="00830CF0">
        <w:pict>
          <v:rect id="Shape 1915" o:spid="_x0000_s1230" style="position:absolute;left:0;text-align:left;margin-left:11.8pt;margin-top:-27.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xKhAEAAAg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" o:allowincell="f" fillcolor="black" stroked="f">
            <v:path arrowok="t"/>
          </v:rect>
        </w:pict>
      </w:r>
      <w:r w:rsidRPr="00830CF0">
        <w:pict>
          <v:rect id="Shape 1916" o:spid="_x0000_s1231" style="position:absolute;left:0;text-align:left;margin-left:90.65pt;margin-top:-27.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" o:allowincell="f" fillcolor="black" stroked="f">
            <v:path arrowok="t"/>
          </v:rect>
        </w:pict>
      </w:r>
      <w:r w:rsidRPr="00830CF0">
        <w:pict>
          <v:rect id="Shape 1917" o:spid="_x0000_s1232" style="position:absolute;left:0;text-align:left;margin-left:253.7pt;margin-top:-27.1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" o:allowincell="f" fillcolor="black" stroked="f">
            <v:path arrowok="t"/>
          </v:rect>
        </w:pict>
      </w:r>
      <w:r w:rsidRPr="00830CF0">
        <w:pict>
          <v:rect id="Shape 1918" o:spid="_x0000_s1233" style="position:absolute;left:0;text-align:left;margin-left:423.9pt;margin-top:-27.1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" o:allowincell="f" fillcolor="black" stroked="f">
            <v:path arrowok="t"/>
          </v:rect>
        </w:pict>
      </w:r>
      <w:r w:rsidRPr="00830CF0">
        <w:pict>
          <v:rect id="Shape 1919" o:spid="_x0000_s1234" style="position:absolute;left:0;text-align:left;margin-left:11.8pt;margin-top:-13.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9hAEAAAg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" o:allowincell="f" fillcolor="black" stroked="f">
            <v:path arrowok="t"/>
          </v:rect>
        </w:pict>
      </w:r>
      <w:r w:rsidRPr="00830CF0">
        <w:pict>
          <v:rect id="Shape 1920" o:spid="_x0000_s1235" style="position:absolute;left:0;text-align:left;margin-left:90.65pt;margin-top:-13.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" o:allowincell="f" fillcolor="black" stroked="f">
            <v:path arrowok="t"/>
          </v:rect>
        </w:pict>
      </w:r>
      <w:r w:rsidRPr="00830CF0">
        <w:pict>
          <v:rect id="Shape 1921" o:spid="_x0000_s1236" style="position:absolute;left:0;text-align:left;margin-left:253.7pt;margin-top:-13.9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" o:allowincell="f" fillcolor="black" stroked="f">
            <v:path arrowok="t"/>
          </v:rect>
        </w:pict>
      </w:r>
      <w:r w:rsidRPr="00830CF0">
        <w:pict>
          <v:rect id="Shape 1922" o:spid="_x0000_s1237" style="position:absolute;left:0;text-align:left;margin-left:423.9pt;margin-top:-13.9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" o:allowincell="f" fillcolor="black" stroked="f">
            <v:path arrowok="t"/>
          </v:rect>
        </w:pict>
      </w:r>
      <w:r w:rsidRPr="00830CF0">
        <w:pict>
          <v:rect id="Shape 1923" o:spid="_x0000_s1238" style="position:absolute;left:0;text-align:left;margin-left:11.8pt;margin-top:-.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2FhAEAAAgDAAAOAAAAZHJzL2Uyb0RvYy54bWysUk1vGyEQvVfKf0Dc4127at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" o:allowincell="f" fillcolor="black" stroked="f">
            <v:path arrowok="t"/>
          </v:rect>
        </w:pict>
      </w:r>
      <w:r w:rsidRPr="00830CF0">
        <w:pict>
          <v:rect id="Shape 1924" o:spid="_x0000_s1239" style="position:absolute;left:0;text-align:left;margin-left:90.65pt;margin-top:-.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FzhAEAAAgDAAAOAAAAZHJzL2Uyb0RvYy54bWysUk1vGyEQvVfKf0Dc411bbd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" o:allowincell="f" fillcolor="black" stroked="f">
            <v:path arrowok="t"/>
          </v:rect>
        </w:pict>
      </w:r>
      <w:r w:rsidRPr="00830CF0">
        <w:pict>
          <v:rect id="Shape 1925" o:spid="_x0000_s1240" style="position:absolute;left:0;text-align:left;margin-left:253.7pt;margin-top:-.65pt;width:1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" o:allowincell="f" fillcolor="black" stroked="f">
            <v:path arrowok="t"/>
          </v:rect>
        </w:pict>
      </w:r>
      <w:r w:rsidRPr="00830CF0">
        <w:pict>
          <v:rect id="Shape 1926" o:spid="_x0000_s1241" style="position:absolute;left:0;text-align:left;margin-left:423.9pt;margin-top:-.65pt;width:.95pt;height:.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" o:allowincell="f" fillcolor="black" stroked="f">
            <v:path arrowok="t"/>
          </v:rect>
        </w:pict>
      </w:r>
      <w:r w:rsidRPr="00830CF0">
        <w:rPr>
          <w:rFonts w:ascii="Times New Roman" w:hAnsi="Times New Roman" w:cs="Times New Roman"/>
          <w:sz w:val="12"/>
          <w:szCs w:val="12"/>
        </w:rPr>
        <w:t>Приложение №2 к схеме размещения объекта</w:t>
      </w:r>
    </w:p>
    <w:p w:rsid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Перечень координат образуемой части земельного участка для размещения объекта строительства: "Строительство сетей водоснабжения и водоотведения пос. Светлодольск муниципального района Сергиевский Самарской области"</w:t>
      </w:r>
    </w:p>
    <w:tbl>
      <w:tblPr>
        <w:tblStyle w:val="af9"/>
        <w:tblW w:w="5000" w:type="pct"/>
        <w:tblLook w:val="04A0" w:firstRow="1" w:lastRow="0" w:firstColumn="1" w:lastColumn="0" w:noHBand="0" w:noVBand="1"/>
      </w:tblPr>
      <w:tblGrid>
        <w:gridCol w:w="1152"/>
        <w:gridCol w:w="2796"/>
        <w:gridCol w:w="3781"/>
      </w:tblGrid>
      <w:tr w:rsidR="00830CF0" w:rsidTr="00830CF0">
        <w:tc>
          <w:tcPr>
            <w:tcW w:w="2553" w:type="pct"/>
            <w:gridSpan w:val="2"/>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Кадастровый номер:</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63:31:1010002:65</w:t>
            </w:r>
          </w:p>
        </w:tc>
      </w:tr>
      <w:tr w:rsidR="00830CF0" w:rsidTr="00830CF0">
        <w:tc>
          <w:tcPr>
            <w:tcW w:w="2553" w:type="pct"/>
            <w:gridSpan w:val="2"/>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Условный номер части земельного участка</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:65/чзу</w:t>
            </w:r>
            <w:proofErr w:type="gramStart"/>
            <w:r w:rsidRPr="00C53049">
              <w:rPr>
                <w:rFonts w:ascii="Times New Roman" w:eastAsia="Calibri" w:hAnsi="Times New Roman" w:cs="Times New Roman"/>
                <w:iCs/>
                <w:sz w:val="12"/>
                <w:szCs w:val="12"/>
              </w:rPr>
              <w:t>1</w:t>
            </w:r>
            <w:proofErr w:type="gramEnd"/>
          </w:p>
        </w:tc>
      </w:tr>
      <w:tr w:rsidR="00830CF0" w:rsidTr="00830CF0">
        <w:trPr>
          <w:trHeight w:val="70"/>
        </w:trPr>
        <w:tc>
          <w:tcPr>
            <w:tcW w:w="2553" w:type="pct"/>
            <w:gridSpan w:val="2"/>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lastRenderedPageBreak/>
              <w:t xml:space="preserve">Площадь </w:t>
            </w:r>
            <w:proofErr w:type="spellStart"/>
            <w:r w:rsidRPr="00C53049">
              <w:rPr>
                <w:rFonts w:ascii="Times New Roman" w:eastAsia="Calibri" w:hAnsi="Times New Roman" w:cs="Times New Roman"/>
                <w:iCs/>
                <w:sz w:val="12"/>
                <w:szCs w:val="12"/>
              </w:rPr>
              <w:t>кв.м</w:t>
            </w:r>
            <w:proofErr w:type="spellEnd"/>
            <w:r w:rsidRPr="00C53049">
              <w:rPr>
                <w:rFonts w:ascii="Times New Roman" w:eastAsia="Calibri" w:hAnsi="Times New Roman" w:cs="Times New Roman"/>
                <w:iCs/>
                <w:sz w:val="12"/>
                <w:szCs w:val="12"/>
              </w:rPr>
              <w:t>.:</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3107</w:t>
            </w:r>
          </w:p>
        </w:tc>
      </w:tr>
      <w:tr w:rsidR="00830CF0" w:rsidTr="00830CF0">
        <w:trPr>
          <w:trHeight w:val="70"/>
        </w:trPr>
        <w:tc>
          <w:tcPr>
            <w:tcW w:w="745" w:type="pct"/>
            <w:vMerge w:val="restart"/>
            <w:vAlign w:val="center"/>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 точки</w:t>
            </w:r>
          </w:p>
        </w:tc>
        <w:tc>
          <w:tcPr>
            <w:tcW w:w="4255" w:type="pct"/>
            <w:gridSpan w:val="2"/>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Координаты</w:t>
            </w:r>
          </w:p>
        </w:tc>
      </w:tr>
      <w:tr w:rsidR="00830CF0" w:rsidTr="00830CF0">
        <w:trPr>
          <w:trHeight w:val="70"/>
        </w:trPr>
        <w:tc>
          <w:tcPr>
            <w:tcW w:w="745" w:type="pct"/>
            <w:vMerge/>
          </w:tcPr>
          <w:p w:rsidR="00830CF0" w:rsidRDefault="00830CF0" w:rsidP="00830CF0">
            <w:pPr>
              <w:tabs>
                <w:tab w:val="left" w:pos="284"/>
              </w:tabs>
              <w:jc w:val="center"/>
              <w:rPr>
                <w:rFonts w:ascii="Times New Roman" w:eastAsia="Calibri" w:hAnsi="Times New Roman" w:cs="Times New Roman"/>
                <w:iCs/>
                <w:sz w:val="12"/>
                <w:szCs w:val="12"/>
              </w:rPr>
            </w:pP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2033E2">
              <w:rPr>
                <w:rFonts w:ascii="Times New Roman" w:eastAsia="Times New Roman" w:hAnsi="Times New Roman" w:cs="Times New Roman"/>
                <w:sz w:val="12"/>
                <w:szCs w:val="12"/>
              </w:rPr>
              <w:t>X</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2033E2">
              <w:rPr>
                <w:rFonts w:ascii="Times New Roman" w:eastAsia="Times New Roman" w:hAnsi="Times New Roman" w:cs="Times New Roman"/>
                <w:sz w:val="12"/>
                <w:szCs w:val="12"/>
              </w:rPr>
              <w:t>Y</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350</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465392,21</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2242766,37</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351</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465408,89</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2242801,78</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727</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465409,38</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C53049">
              <w:rPr>
                <w:rFonts w:ascii="Times New Roman" w:eastAsia="Calibri" w:hAnsi="Times New Roman" w:cs="Times New Roman"/>
                <w:iCs/>
                <w:sz w:val="12"/>
                <w:szCs w:val="12"/>
              </w:rPr>
              <w:t>2242818</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728</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465392,22</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2242826,02</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729</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465392,2</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2242830,11</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719</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465387,53</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2242832,56</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720</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465383,99</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2242840,84</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721</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465389,79</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2242877,69</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730</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465392,04</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2242877,05</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731</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465392,01</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2033E2">
              <w:rPr>
                <w:rFonts w:ascii="Times New Roman" w:eastAsia="Times New Roman" w:hAnsi="Times New Roman" w:cs="Times New Roman"/>
                <w:sz w:val="12"/>
                <w:szCs w:val="12"/>
              </w:rPr>
              <w:t>2242887,3</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732</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465390,59</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2033E2">
              <w:rPr>
                <w:rFonts w:ascii="Times New Roman" w:eastAsia="Times New Roman" w:hAnsi="Times New Roman" w:cs="Times New Roman"/>
                <w:sz w:val="12"/>
                <w:szCs w:val="12"/>
              </w:rPr>
              <w:t>2242887,95</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733</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465390,57</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2242890,32</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734</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465366,96</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2033E2">
              <w:rPr>
                <w:rFonts w:ascii="Times New Roman" w:eastAsia="Times New Roman" w:hAnsi="Times New Roman" w:cs="Times New Roman"/>
                <w:sz w:val="12"/>
                <w:szCs w:val="12"/>
              </w:rPr>
              <w:t>2242898,77</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311</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465366,91</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2242898,64</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312</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465374,7</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33B01">
              <w:rPr>
                <w:rFonts w:ascii="Times New Roman" w:eastAsia="Calibri" w:hAnsi="Times New Roman" w:cs="Times New Roman"/>
                <w:iCs/>
                <w:sz w:val="12"/>
                <w:szCs w:val="12"/>
              </w:rPr>
              <w:t>2242895,48</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313</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465370,36</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2242882,46</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314</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465362,84</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2242881,62</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315</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465348,77</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2242885,06</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735</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465348,46</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2242876,52</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736</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465348,2</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2242869,54</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737</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465348,18</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2242868,81</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738</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465348,12</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2242867,33</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739</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465373,24</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D6538A">
              <w:rPr>
                <w:rFonts w:ascii="Times New Roman" w:eastAsia="Calibri" w:hAnsi="Times New Roman" w:cs="Times New Roman"/>
                <w:iCs/>
                <w:sz w:val="12"/>
                <w:szCs w:val="12"/>
              </w:rPr>
              <w:t>2242860,36</w:t>
            </w:r>
          </w:p>
        </w:tc>
      </w:tr>
      <w:tr w:rsidR="00830CF0" w:rsidTr="00830CF0">
        <w:tc>
          <w:tcPr>
            <w:tcW w:w="745" w:type="pct"/>
            <w:vAlign w:val="bottom"/>
          </w:tcPr>
          <w:p w:rsidR="00830CF0" w:rsidRPr="002033E2" w:rsidRDefault="00830CF0" w:rsidP="00830CF0">
            <w:pPr>
              <w:jc w:val="center"/>
              <w:rPr>
                <w:rFonts w:ascii="Times New Roman" w:hAnsi="Times New Roman" w:cs="Times New Roman"/>
                <w:sz w:val="12"/>
                <w:szCs w:val="12"/>
              </w:rPr>
            </w:pPr>
            <w:r w:rsidRPr="00D6538A">
              <w:rPr>
                <w:rFonts w:ascii="Times New Roman" w:hAnsi="Times New Roman" w:cs="Times New Roman"/>
                <w:sz w:val="12"/>
                <w:szCs w:val="12"/>
              </w:rPr>
              <w:t>740</w:t>
            </w:r>
          </w:p>
        </w:tc>
        <w:tc>
          <w:tcPr>
            <w:tcW w:w="1809" w:type="pct"/>
            <w:vAlign w:val="bottom"/>
          </w:tcPr>
          <w:p w:rsidR="00830CF0" w:rsidRPr="002033E2" w:rsidRDefault="00830CF0" w:rsidP="00830CF0">
            <w:pPr>
              <w:jc w:val="center"/>
              <w:rPr>
                <w:rFonts w:ascii="Times New Roman" w:hAnsi="Times New Roman" w:cs="Times New Roman"/>
                <w:sz w:val="12"/>
                <w:szCs w:val="12"/>
              </w:rPr>
            </w:pPr>
            <w:r w:rsidRPr="008D604A">
              <w:rPr>
                <w:rFonts w:ascii="Times New Roman" w:hAnsi="Times New Roman" w:cs="Times New Roman"/>
                <w:sz w:val="12"/>
                <w:szCs w:val="12"/>
              </w:rPr>
              <w:t>465374,54</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2242810,62</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741</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465374,56</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2033E2">
              <w:rPr>
                <w:rFonts w:ascii="Times New Roman" w:eastAsia="Times New Roman" w:hAnsi="Times New Roman" w:cs="Times New Roman"/>
                <w:sz w:val="12"/>
                <w:szCs w:val="12"/>
              </w:rPr>
              <w:t>2242774,3</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350</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465392,21</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2242766,37</w:t>
            </w:r>
          </w:p>
        </w:tc>
      </w:tr>
    </w:tbl>
    <w:p w:rsidR="00830CF0" w:rsidRDefault="00830CF0" w:rsidP="00830CF0">
      <w:pPr>
        <w:spacing w:after="0"/>
        <w:jc w:val="center"/>
        <w:rPr>
          <w:rFonts w:ascii="Times New Roman" w:hAnsi="Times New Roman" w:cs="Times New Roman"/>
          <w:sz w:val="12"/>
          <w:szCs w:val="12"/>
        </w:rPr>
      </w:pPr>
    </w:p>
    <w:p w:rsidR="00830CF0" w:rsidRDefault="00830CF0" w:rsidP="00830CF0">
      <w:pPr>
        <w:spacing w:after="0"/>
        <w:jc w:val="center"/>
        <w:rPr>
          <w:rFonts w:ascii="Times New Roman" w:hAnsi="Times New Roman" w:cs="Times New Roman"/>
          <w:sz w:val="12"/>
          <w:szCs w:val="12"/>
        </w:rPr>
      </w:pPr>
      <w:r w:rsidRPr="00830CF0">
        <w:rPr>
          <w:rFonts w:ascii="Times New Roman" w:hAnsi="Times New Roman" w:cs="Times New Roman"/>
          <w:sz w:val="12"/>
          <w:szCs w:val="12"/>
        </w:rPr>
        <w:t>Приложение №3 к схеме размещения объекта</w:t>
      </w:r>
    </w:p>
    <w:p w:rsidR="00830CF0" w:rsidRDefault="00830CF0" w:rsidP="00830CF0">
      <w:pPr>
        <w:tabs>
          <w:tab w:val="left" w:pos="284"/>
        </w:tabs>
        <w:spacing w:after="0" w:line="240" w:lineRule="auto"/>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Перечень координат образуемой части земельного участка для размещения объекта строительства:</w:t>
      </w:r>
      <w:r>
        <w:rPr>
          <w:rFonts w:ascii="Times New Roman" w:eastAsia="Calibri" w:hAnsi="Times New Roman" w:cs="Times New Roman"/>
          <w:iCs/>
          <w:sz w:val="12"/>
          <w:szCs w:val="12"/>
        </w:rPr>
        <w:t xml:space="preserve"> </w:t>
      </w:r>
      <w:r w:rsidRPr="008D604A">
        <w:rPr>
          <w:rFonts w:ascii="Times New Roman" w:eastAsia="Calibri" w:hAnsi="Times New Roman" w:cs="Times New Roman"/>
          <w:iCs/>
          <w:sz w:val="12"/>
          <w:szCs w:val="12"/>
        </w:rPr>
        <w:t>"Строительство сетей водоснабжения и водоотведения пос. Светлодольск муниципального района Сергиевский Самарской области"</w:t>
      </w:r>
    </w:p>
    <w:tbl>
      <w:tblPr>
        <w:tblStyle w:val="af9"/>
        <w:tblW w:w="5000" w:type="pct"/>
        <w:tblLook w:val="04A0" w:firstRow="1" w:lastRow="0" w:firstColumn="1" w:lastColumn="0" w:noHBand="0" w:noVBand="1"/>
      </w:tblPr>
      <w:tblGrid>
        <w:gridCol w:w="1152"/>
        <w:gridCol w:w="2796"/>
        <w:gridCol w:w="3781"/>
      </w:tblGrid>
      <w:tr w:rsidR="00830CF0" w:rsidTr="00830CF0">
        <w:tc>
          <w:tcPr>
            <w:tcW w:w="2553" w:type="pct"/>
            <w:gridSpan w:val="2"/>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Кадастровый номер:</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Times New Roman" w:hAnsi="Times New Roman" w:cs="Times New Roman"/>
                <w:sz w:val="12"/>
                <w:szCs w:val="12"/>
              </w:rPr>
              <w:t>63:31:1010004:88</w:t>
            </w:r>
          </w:p>
        </w:tc>
      </w:tr>
      <w:tr w:rsidR="00830CF0" w:rsidTr="00830CF0">
        <w:tc>
          <w:tcPr>
            <w:tcW w:w="2553" w:type="pct"/>
            <w:gridSpan w:val="2"/>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Условный номер части земельного участка</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:88/чзу</w:t>
            </w:r>
            <w:proofErr w:type="gramStart"/>
            <w:r w:rsidRPr="008D604A">
              <w:rPr>
                <w:rFonts w:ascii="Times New Roman" w:eastAsia="Calibri" w:hAnsi="Times New Roman" w:cs="Times New Roman"/>
                <w:iCs/>
                <w:sz w:val="12"/>
                <w:szCs w:val="12"/>
              </w:rPr>
              <w:t>1</w:t>
            </w:r>
            <w:proofErr w:type="gramEnd"/>
          </w:p>
        </w:tc>
      </w:tr>
      <w:tr w:rsidR="00830CF0" w:rsidTr="00830CF0">
        <w:trPr>
          <w:trHeight w:val="70"/>
        </w:trPr>
        <w:tc>
          <w:tcPr>
            <w:tcW w:w="2553" w:type="pct"/>
            <w:gridSpan w:val="2"/>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 xml:space="preserve">Площадь </w:t>
            </w:r>
            <w:proofErr w:type="spellStart"/>
            <w:r w:rsidRPr="008D604A">
              <w:rPr>
                <w:rFonts w:ascii="Times New Roman" w:eastAsia="Calibri" w:hAnsi="Times New Roman" w:cs="Times New Roman"/>
                <w:iCs/>
                <w:sz w:val="12"/>
                <w:szCs w:val="12"/>
              </w:rPr>
              <w:t>кв.м</w:t>
            </w:r>
            <w:proofErr w:type="spellEnd"/>
            <w:r w:rsidRPr="008D604A">
              <w:rPr>
                <w:rFonts w:ascii="Times New Roman" w:eastAsia="Calibri" w:hAnsi="Times New Roman" w:cs="Times New Roman"/>
                <w:iCs/>
                <w:sz w:val="12"/>
                <w:szCs w:val="12"/>
              </w:rPr>
              <w:t>.:</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8D604A">
              <w:rPr>
                <w:rFonts w:ascii="Times New Roman" w:eastAsia="Calibri" w:hAnsi="Times New Roman" w:cs="Times New Roman"/>
                <w:iCs/>
                <w:sz w:val="12"/>
                <w:szCs w:val="12"/>
              </w:rPr>
              <w:t>85</w:t>
            </w:r>
          </w:p>
        </w:tc>
      </w:tr>
      <w:tr w:rsidR="00830CF0" w:rsidTr="00830CF0">
        <w:tc>
          <w:tcPr>
            <w:tcW w:w="745" w:type="pct"/>
            <w:vMerge w:val="restart"/>
            <w:vAlign w:val="center"/>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 точки</w:t>
            </w:r>
          </w:p>
        </w:tc>
        <w:tc>
          <w:tcPr>
            <w:tcW w:w="4255" w:type="pct"/>
            <w:gridSpan w:val="2"/>
            <w:vAlign w:val="center"/>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Координаты</w:t>
            </w:r>
          </w:p>
        </w:tc>
      </w:tr>
      <w:tr w:rsidR="00830CF0" w:rsidTr="00830CF0">
        <w:tc>
          <w:tcPr>
            <w:tcW w:w="745" w:type="pct"/>
            <w:vMerge/>
          </w:tcPr>
          <w:p w:rsidR="00830CF0" w:rsidRDefault="00830CF0" w:rsidP="00830CF0">
            <w:pPr>
              <w:tabs>
                <w:tab w:val="left" w:pos="284"/>
              </w:tabs>
              <w:jc w:val="center"/>
              <w:rPr>
                <w:rFonts w:ascii="Times New Roman" w:eastAsia="Calibri" w:hAnsi="Times New Roman" w:cs="Times New Roman"/>
                <w:iCs/>
                <w:sz w:val="12"/>
                <w:szCs w:val="12"/>
              </w:rPr>
            </w:pP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X</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Y</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742</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465062,59</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2243010,58</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246</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465059,66</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2243030,16</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247</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465056,8</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2243022,48</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248</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465055,78</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2243020,76</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249</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465054,93</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2243018,94</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250</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465053,15</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2243015,13</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251</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465055,06</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2243013,64</w:t>
            </w:r>
          </w:p>
        </w:tc>
      </w:tr>
      <w:tr w:rsidR="00830CF0" w:rsidTr="00830CF0">
        <w:tc>
          <w:tcPr>
            <w:tcW w:w="745"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742</w:t>
            </w:r>
          </w:p>
        </w:tc>
        <w:tc>
          <w:tcPr>
            <w:tcW w:w="1809" w:type="pct"/>
          </w:tcPr>
          <w:p w:rsidR="00830CF0" w:rsidRDefault="00830CF0" w:rsidP="00830CF0">
            <w:pPr>
              <w:tabs>
                <w:tab w:val="left" w:pos="284"/>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465062,59</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2243010,58</w:t>
            </w:r>
          </w:p>
        </w:tc>
      </w:tr>
    </w:tbl>
    <w:p w:rsidR="00830CF0" w:rsidRDefault="00830CF0" w:rsidP="00830CF0">
      <w:pPr>
        <w:tabs>
          <w:tab w:val="left" w:pos="284"/>
        </w:tabs>
        <w:spacing w:after="0" w:line="240" w:lineRule="auto"/>
        <w:rPr>
          <w:rFonts w:ascii="Times New Roman" w:eastAsia="Calibri" w:hAnsi="Times New Roman" w:cs="Times New Roman"/>
          <w:iCs/>
          <w:sz w:val="12"/>
          <w:szCs w:val="12"/>
        </w:rPr>
      </w:pPr>
    </w:p>
    <w:p w:rsidR="00830CF0" w:rsidRPr="001704D4" w:rsidRDefault="00830CF0" w:rsidP="00830CF0">
      <w:pPr>
        <w:tabs>
          <w:tab w:val="left" w:pos="284"/>
        </w:tabs>
        <w:spacing w:after="0" w:line="240" w:lineRule="auto"/>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Приложение №4 к схеме размещения объекта</w:t>
      </w:r>
    </w:p>
    <w:p w:rsidR="00830CF0" w:rsidRDefault="00830CF0" w:rsidP="00830CF0">
      <w:pPr>
        <w:tabs>
          <w:tab w:val="left" w:pos="284"/>
        </w:tabs>
        <w:spacing w:after="0" w:line="240" w:lineRule="auto"/>
        <w:jc w:val="center"/>
        <w:rPr>
          <w:rFonts w:ascii="Times New Roman" w:eastAsia="Calibri" w:hAnsi="Times New Roman" w:cs="Times New Roman"/>
          <w:iCs/>
          <w:sz w:val="12"/>
          <w:szCs w:val="12"/>
        </w:rPr>
      </w:pPr>
      <w:r w:rsidRPr="001704D4">
        <w:rPr>
          <w:rFonts w:ascii="Times New Roman" w:eastAsia="Calibri" w:hAnsi="Times New Roman" w:cs="Times New Roman"/>
          <w:iCs/>
          <w:sz w:val="12"/>
          <w:szCs w:val="12"/>
        </w:rPr>
        <w:t>Перечень координат образуемой части земельного участка для размещения объекта строительства:</w:t>
      </w:r>
      <w:r>
        <w:rPr>
          <w:rFonts w:ascii="Times New Roman" w:eastAsia="Calibri" w:hAnsi="Times New Roman" w:cs="Times New Roman"/>
          <w:iCs/>
          <w:sz w:val="12"/>
          <w:szCs w:val="12"/>
        </w:rPr>
        <w:t xml:space="preserve"> </w:t>
      </w:r>
      <w:r w:rsidRPr="001704D4">
        <w:rPr>
          <w:rFonts w:ascii="Times New Roman" w:eastAsia="Calibri" w:hAnsi="Times New Roman" w:cs="Times New Roman"/>
          <w:iCs/>
          <w:sz w:val="12"/>
          <w:szCs w:val="12"/>
        </w:rPr>
        <w:t>"Строительство сетей водоснабжения и водоотведения пос. Светлодольск муниципального района Сергиевский Самарской области"</w:t>
      </w:r>
    </w:p>
    <w:tbl>
      <w:tblPr>
        <w:tblStyle w:val="af9"/>
        <w:tblW w:w="5000" w:type="pct"/>
        <w:tblLook w:val="04A0" w:firstRow="1" w:lastRow="0" w:firstColumn="1" w:lastColumn="0" w:noHBand="0" w:noVBand="1"/>
      </w:tblPr>
      <w:tblGrid>
        <w:gridCol w:w="1315"/>
        <w:gridCol w:w="2631"/>
        <w:gridCol w:w="3783"/>
      </w:tblGrid>
      <w:tr w:rsidR="00830CF0" w:rsidTr="00830CF0">
        <w:tc>
          <w:tcPr>
            <w:tcW w:w="2553" w:type="pct"/>
            <w:gridSpan w:val="2"/>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Кадастровый номер:</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63:31:1010003:37</w:t>
            </w:r>
          </w:p>
        </w:tc>
      </w:tr>
      <w:tr w:rsidR="00830CF0" w:rsidTr="00830CF0">
        <w:tc>
          <w:tcPr>
            <w:tcW w:w="2553" w:type="pct"/>
            <w:gridSpan w:val="2"/>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Условный номер части земельного участка</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:37/чзу</w:t>
            </w:r>
            <w:proofErr w:type="gramStart"/>
            <w:r w:rsidRPr="00A55B9A">
              <w:rPr>
                <w:rFonts w:ascii="Times New Roman" w:eastAsia="Calibri" w:hAnsi="Times New Roman" w:cs="Times New Roman"/>
                <w:iCs/>
                <w:sz w:val="12"/>
                <w:szCs w:val="12"/>
              </w:rPr>
              <w:t>1</w:t>
            </w:r>
            <w:proofErr w:type="gramEnd"/>
          </w:p>
        </w:tc>
      </w:tr>
      <w:tr w:rsidR="00830CF0" w:rsidTr="00830CF0">
        <w:trPr>
          <w:trHeight w:val="70"/>
        </w:trPr>
        <w:tc>
          <w:tcPr>
            <w:tcW w:w="2553" w:type="pct"/>
            <w:gridSpan w:val="2"/>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 xml:space="preserve">Площадь </w:t>
            </w:r>
            <w:proofErr w:type="spellStart"/>
            <w:r w:rsidRPr="00A55B9A">
              <w:rPr>
                <w:rFonts w:ascii="Times New Roman" w:eastAsia="Calibri" w:hAnsi="Times New Roman" w:cs="Times New Roman"/>
                <w:iCs/>
                <w:sz w:val="12"/>
                <w:szCs w:val="12"/>
              </w:rPr>
              <w:t>кв.м</w:t>
            </w:r>
            <w:proofErr w:type="spellEnd"/>
            <w:r w:rsidRPr="00A55B9A">
              <w:rPr>
                <w:rFonts w:ascii="Times New Roman" w:eastAsia="Calibri" w:hAnsi="Times New Roman" w:cs="Times New Roman"/>
                <w:iCs/>
                <w:sz w:val="12"/>
                <w:szCs w:val="12"/>
              </w:rPr>
              <w:t>.:</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3843</w:t>
            </w:r>
          </w:p>
        </w:tc>
      </w:tr>
      <w:tr w:rsidR="00830CF0" w:rsidTr="00830CF0">
        <w:tc>
          <w:tcPr>
            <w:tcW w:w="851" w:type="pct"/>
            <w:vMerge w:val="restart"/>
            <w:vAlign w:val="center"/>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 точки</w:t>
            </w:r>
          </w:p>
        </w:tc>
        <w:tc>
          <w:tcPr>
            <w:tcW w:w="4149" w:type="pct"/>
            <w:gridSpan w:val="2"/>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Координаты</w:t>
            </w:r>
          </w:p>
        </w:tc>
      </w:tr>
      <w:tr w:rsidR="00830CF0" w:rsidTr="00830CF0">
        <w:tc>
          <w:tcPr>
            <w:tcW w:w="851" w:type="pct"/>
            <w:vMerge/>
          </w:tcPr>
          <w:p w:rsidR="00830CF0" w:rsidRDefault="00830CF0" w:rsidP="00830CF0">
            <w:pPr>
              <w:tabs>
                <w:tab w:val="left" w:pos="284"/>
              </w:tabs>
              <w:jc w:val="center"/>
              <w:rPr>
                <w:rFonts w:ascii="Times New Roman" w:eastAsia="Calibri" w:hAnsi="Times New Roman" w:cs="Times New Roman"/>
                <w:iCs/>
                <w:sz w:val="12"/>
                <w:szCs w:val="12"/>
              </w:rPr>
            </w:pPr>
          </w:p>
        </w:tc>
        <w:tc>
          <w:tcPr>
            <w:tcW w:w="1702"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X</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Y</w:t>
            </w:r>
          </w:p>
        </w:tc>
      </w:tr>
      <w:tr w:rsidR="00830CF0" w:rsidTr="00830CF0">
        <w:tc>
          <w:tcPr>
            <w:tcW w:w="851"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687</w:t>
            </w:r>
          </w:p>
        </w:tc>
        <w:tc>
          <w:tcPr>
            <w:tcW w:w="1702"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465290,69</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2242662,54</w:t>
            </w:r>
          </w:p>
        </w:tc>
      </w:tr>
      <w:tr w:rsidR="00830CF0" w:rsidTr="00830CF0">
        <w:tc>
          <w:tcPr>
            <w:tcW w:w="851"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688</w:t>
            </w:r>
          </w:p>
        </w:tc>
        <w:tc>
          <w:tcPr>
            <w:tcW w:w="1702"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465292,75</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2242662,03</w:t>
            </w:r>
          </w:p>
        </w:tc>
      </w:tr>
      <w:tr w:rsidR="00830CF0" w:rsidTr="00830CF0">
        <w:tc>
          <w:tcPr>
            <w:tcW w:w="851"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689</w:t>
            </w:r>
          </w:p>
        </w:tc>
        <w:tc>
          <w:tcPr>
            <w:tcW w:w="1702"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465293,06</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2242661,99</w:t>
            </w:r>
          </w:p>
        </w:tc>
      </w:tr>
      <w:tr w:rsidR="00830CF0" w:rsidTr="00830CF0">
        <w:tc>
          <w:tcPr>
            <w:tcW w:w="851"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690</w:t>
            </w:r>
          </w:p>
        </w:tc>
        <w:tc>
          <w:tcPr>
            <w:tcW w:w="1702" w:type="pct"/>
          </w:tcPr>
          <w:p w:rsidR="00830CF0"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Calibri" w:hAnsi="Times New Roman" w:cs="Times New Roman"/>
                <w:iCs/>
                <w:sz w:val="12"/>
                <w:szCs w:val="12"/>
              </w:rPr>
              <w:t>465293,61</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2242661,97</w:t>
            </w:r>
          </w:p>
        </w:tc>
      </w:tr>
      <w:tr w:rsidR="00830CF0" w:rsidTr="00830CF0">
        <w:tc>
          <w:tcPr>
            <w:tcW w:w="851"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691</w:t>
            </w:r>
          </w:p>
        </w:tc>
        <w:tc>
          <w:tcPr>
            <w:tcW w:w="1702"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465294,1</w:t>
            </w:r>
            <w:r>
              <w:rPr>
                <w:rFonts w:ascii="Times New Roman" w:eastAsia="Calibri" w:hAnsi="Times New Roman" w:cs="Times New Roman"/>
                <w:iCs/>
                <w:sz w:val="12"/>
                <w:szCs w:val="12"/>
              </w:rPr>
              <w:t>8</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2242661,99</w:t>
            </w:r>
          </w:p>
        </w:tc>
      </w:tr>
      <w:tr w:rsidR="00830CF0" w:rsidTr="00830CF0">
        <w:tc>
          <w:tcPr>
            <w:tcW w:w="851"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692</w:t>
            </w:r>
          </w:p>
        </w:tc>
        <w:tc>
          <w:tcPr>
            <w:tcW w:w="1702"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465294,73</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2242662,03</w:t>
            </w:r>
          </w:p>
        </w:tc>
      </w:tr>
      <w:tr w:rsidR="00830CF0" w:rsidTr="00830CF0">
        <w:tc>
          <w:tcPr>
            <w:tcW w:w="851"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693</w:t>
            </w:r>
          </w:p>
        </w:tc>
        <w:tc>
          <w:tcPr>
            <w:tcW w:w="1702"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465295,29</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2242662,11</w:t>
            </w:r>
          </w:p>
        </w:tc>
      </w:tr>
      <w:tr w:rsidR="00830CF0" w:rsidTr="00830CF0">
        <w:tc>
          <w:tcPr>
            <w:tcW w:w="851"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694</w:t>
            </w:r>
          </w:p>
        </w:tc>
        <w:tc>
          <w:tcPr>
            <w:tcW w:w="1702"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465295,84</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2242662,23</w:t>
            </w:r>
          </w:p>
        </w:tc>
      </w:tr>
      <w:tr w:rsidR="00830CF0" w:rsidTr="00830CF0">
        <w:tc>
          <w:tcPr>
            <w:tcW w:w="851"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695</w:t>
            </w:r>
          </w:p>
        </w:tc>
        <w:tc>
          <w:tcPr>
            <w:tcW w:w="1702"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465296,38</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2242662,38</w:t>
            </w:r>
          </w:p>
        </w:tc>
      </w:tr>
      <w:tr w:rsidR="00830CF0" w:rsidTr="00830CF0">
        <w:tc>
          <w:tcPr>
            <w:tcW w:w="851"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696</w:t>
            </w:r>
          </w:p>
        </w:tc>
        <w:tc>
          <w:tcPr>
            <w:tcW w:w="1702"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465296,92</w:t>
            </w:r>
          </w:p>
        </w:tc>
        <w:tc>
          <w:tcPr>
            <w:tcW w:w="2447" w:type="pct"/>
          </w:tcPr>
          <w:p w:rsidR="00830CF0"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2242662,57</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697</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465297,42</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2242662,79</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698</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465297,93</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2242663,04</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699</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465298,42</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2242663,32</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700</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465298,88</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3C1068">
              <w:rPr>
                <w:rFonts w:ascii="Times New Roman" w:eastAsia="Calibri" w:hAnsi="Times New Roman" w:cs="Times New Roman"/>
                <w:iCs/>
                <w:sz w:val="12"/>
                <w:szCs w:val="12"/>
              </w:rPr>
              <w:t>2242663,64</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701</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465299,33</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2242663,97</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702</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465299,76</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2242664,34</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lastRenderedPageBreak/>
              <w:t>703</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465300,16</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2242664,74</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704</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465300,53</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2242665,15</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705</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465300,88</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2242665,6</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706</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465301,2</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2242666,05</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707</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465301,49</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2242666,53</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708</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465301,75</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2242667,03</w:t>
            </w:r>
          </w:p>
        </w:tc>
      </w:tr>
      <w:tr w:rsidR="00830CF0" w:rsidTr="00830CF0">
        <w:tc>
          <w:tcPr>
            <w:tcW w:w="851"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567</w:t>
            </w:r>
          </w:p>
        </w:tc>
        <w:tc>
          <w:tcPr>
            <w:tcW w:w="1702"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465346,19</w:t>
            </w:r>
          </w:p>
        </w:tc>
        <w:tc>
          <w:tcPr>
            <w:tcW w:w="2447" w:type="pct"/>
          </w:tcPr>
          <w:p w:rsidR="00830CF0" w:rsidRPr="003C1068" w:rsidRDefault="00830CF0" w:rsidP="00830CF0">
            <w:pPr>
              <w:tabs>
                <w:tab w:val="left" w:pos="284"/>
              </w:tabs>
              <w:jc w:val="center"/>
              <w:rPr>
                <w:rFonts w:ascii="Times New Roman" w:eastAsia="Calibri" w:hAnsi="Times New Roman" w:cs="Times New Roman"/>
                <w:iCs/>
                <w:sz w:val="12"/>
                <w:szCs w:val="12"/>
              </w:rPr>
            </w:pPr>
            <w:r w:rsidRPr="004D5D15">
              <w:rPr>
                <w:rFonts w:ascii="Times New Roman" w:eastAsia="Calibri" w:hAnsi="Times New Roman" w:cs="Times New Roman"/>
                <w:iCs/>
                <w:sz w:val="12"/>
                <w:szCs w:val="12"/>
              </w:rPr>
              <w:t>2242754,74</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568</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465339,06</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Times New Roman" w:hAnsi="Times New Roman" w:cs="Times New Roman"/>
                <w:sz w:val="12"/>
                <w:szCs w:val="12"/>
              </w:rPr>
              <w:t>2242758,37</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743</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465326,61</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Times New Roman" w:hAnsi="Times New Roman" w:cs="Times New Roman"/>
                <w:sz w:val="12"/>
                <w:szCs w:val="12"/>
              </w:rPr>
              <w:t>2242733,83</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744</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465297,9</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2242673,28</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745</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465296,44</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Times New Roman" w:hAnsi="Times New Roman" w:cs="Times New Roman"/>
                <w:sz w:val="12"/>
                <w:szCs w:val="12"/>
              </w:rPr>
              <w:t>2242673,97</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746</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465296,25</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2242674,04</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610</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465295,87</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2242673,31</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611</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465295,8</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2242673,17</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612</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3E7A11">
              <w:rPr>
                <w:rFonts w:ascii="Times New Roman" w:eastAsia="Calibri" w:hAnsi="Times New Roman" w:cs="Times New Roman"/>
                <w:iCs/>
                <w:sz w:val="12"/>
                <w:szCs w:val="12"/>
              </w:rPr>
              <w:t>465295,68</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2242672,96</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613</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465295,56</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2242672,75</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614</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465295,4</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2242672,55</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615</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465295,24</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2242672,36</w:t>
            </w:r>
          </w:p>
        </w:tc>
      </w:tr>
      <w:tr w:rsidR="00830CF0" w:rsidTr="00830CF0">
        <w:tc>
          <w:tcPr>
            <w:tcW w:w="851"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616</w:t>
            </w:r>
          </w:p>
        </w:tc>
        <w:tc>
          <w:tcPr>
            <w:tcW w:w="1702"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465295,07</w:t>
            </w:r>
          </w:p>
        </w:tc>
        <w:tc>
          <w:tcPr>
            <w:tcW w:w="2447" w:type="pct"/>
          </w:tcPr>
          <w:p w:rsidR="00830CF0" w:rsidRPr="004D5D15"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2242672,18</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617</w:t>
            </w:r>
          </w:p>
        </w:tc>
        <w:tc>
          <w:tcPr>
            <w:tcW w:w="1702"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465294,89</w:t>
            </w:r>
          </w:p>
        </w:tc>
        <w:tc>
          <w:tcPr>
            <w:tcW w:w="2447"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2242672,02</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618</w:t>
            </w:r>
          </w:p>
        </w:tc>
        <w:tc>
          <w:tcPr>
            <w:tcW w:w="1702"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465294,69</w:t>
            </w:r>
          </w:p>
        </w:tc>
        <w:tc>
          <w:tcPr>
            <w:tcW w:w="2447"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A55B9A">
              <w:rPr>
                <w:rFonts w:ascii="Times New Roman" w:eastAsia="Times New Roman" w:hAnsi="Times New Roman" w:cs="Times New Roman"/>
                <w:sz w:val="12"/>
                <w:szCs w:val="12"/>
              </w:rPr>
              <w:t>2242671,86</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619</w:t>
            </w:r>
          </w:p>
        </w:tc>
        <w:tc>
          <w:tcPr>
            <w:tcW w:w="1702"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465294,49</w:t>
            </w:r>
          </w:p>
        </w:tc>
        <w:tc>
          <w:tcPr>
            <w:tcW w:w="2447"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2242671,72</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620</w:t>
            </w:r>
          </w:p>
        </w:tc>
        <w:tc>
          <w:tcPr>
            <w:tcW w:w="1702"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465294,28</w:t>
            </w:r>
          </w:p>
        </w:tc>
        <w:tc>
          <w:tcPr>
            <w:tcW w:w="2447"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2242671,59</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621</w:t>
            </w:r>
          </w:p>
        </w:tc>
        <w:tc>
          <w:tcPr>
            <w:tcW w:w="1702"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465294,06</w:t>
            </w:r>
          </w:p>
        </w:tc>
        <w:tc>
          <w:tcPr>
            <w:tcW w:w="2447"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2242671,48</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622</w:t>
            </w:r>
          </w:p>
        </w:tc>
        <w:tc>
          <w:tcPr>
            <w:tcW w:w="1702"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465293,84</w:t>
            </w:r>
          </w:p>
        </w:tc>
        <w:tc>
          <w:tcPr>
            <w:tcW w:w="2447"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2242671,37</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623</w:t>
            </w:r>
          </w:p>
        </w:tc>
        <w:tc>
          <w:tcPr>
            <w:tcW w:w="1702"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465293,61</w:t>
            </w:r>
          </w:p>
        </w:tc>
        <w:tc>
          <w:tcPr>
            <w:tcW w:w="2447"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2242671,28</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624</w:t>
            </w:r>
          </w:p>
        </w:tc>
        <w:tc>
          <w:tcPr>
            <w:tcW w:w="1702"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465293,14</w:t>
            </w:r>
          </w:p>
        </w:tc>
        <w:tc>
          <w:tcPr>
            <w:tcW w:w="2447"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2242671,15</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1A8B">
              <w:rPr>
                <w:rFonts w:ascii="Times New Roman" w:eastAsia="Calibri" w:hAnsi="Times New Roman" w:cs="Times New Roman"/>
                <w:iCs/>
                <w:sz w:val="12"/>
                <w:szCs w:val="12"/>
              </w:rPr>
              <w:t>625</w:t>
            </w:r>
          </w:p>
        </w:tc>
        <w:tc>
          <w:tcPr>
            <w:tcW w:w="1702"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465292,89</w:t>
            </w:r>
          </w:p>
        </w:tc>
        <w:tc>
          <w:tcPr>
            <w:tcW w:w="2447"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2242671,11</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Times New Roman" w:hAnsi="Times New Roman" w:cs="Times New Roman"/>
                <w:sz w:val="12"/>
                <w:szCs w:val="12"/>
              </w:rPr>
              <w:t>626</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465292,65</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2242671,09</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Times New Roman" w:hAnsi="Times New Roman" w:cs="Times New Roman"/>
                <w:sz w:val="12"/>
                <w:szCs w:val="12"/>
              </w:rPr>
              <w:t>627</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465292,4</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2242671,07</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Times New Roman" w:hAnsi="Times New Roman" w:cs="Times New Roman"/>
                <w:sz w:val="12"/>
                <w:szCs w:val="12"/>
              </w:rPr>
              <w:t>628</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Calibri" w:hAnsi="Times New Roman" w:cs="Times New Roman"/>
                <w:iCs/>
                <w:sz w:val="12"/>
                <w:szCs w:val="12"/>
              </w:rPr>
              <w:t>465292,15</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Times New Roman" w:hAnsi="Times New Roman" w:cs="Times New Roman"/>
                <w:sz w:val="12"/>
                <w:szCs w:val="12"/>
              </w:rPr>
              <w:t>2242671,07</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629</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465291,91</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2242671,09</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630</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465291,66</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2242671,12</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Times New Roman" w:hAnsi="Times New Roman" w:cs="Times New Roman"/>
                <w:sz w:val="12"/>
                <w:szCs w:val="12"/>
              </w:rPr>
              <w:t>631</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465291,42</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2242671,17</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632</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465285,18</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2242673,18</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633</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464962,29</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2242799,66</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634</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464957,89</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2242801,39</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Pr>
                <w:rFonts w:ascii="Times New Roman" w:eastAsia="Calibri" w:hAnsi="Times New Roman" w:cs="Times New Roman"/>
                <w:iCs/>
                <w:sz w:val="12"/>
                <w:szCs w:val="12"/>
              </w:rPr>
              <w:t>635</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464953,81</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2242791,5</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636</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464957,28</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2242790,06</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7C5170">
              <w:rPr>
                <w:rFonts w:ascii="Times New Roman" w:eastAsia="Calibri" w:hAnsi="Times New Roman" w:cs="Times New Roman"/>
                <w:iCs/>
                <w:sz w:val="12"/>
                <w:szCs w:val="12"/>
              </w:rPr>
              <w:t>747</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464958,2</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2242789,68</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323EBF">
              <w:rPr>
                <w:rFonts w:ascii="Times New Roman" w:eastAsia="Times New Roman" w:hAnsi="Times New Roman" w:cs="Times New Roman"/>
                <w:sz w:val="12"/>
                <w:szCs w:val="12"/>
              </w:rPr>
              <w:t>748</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464960,77</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2242788,61</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684</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464981,28</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2242780,14</w:t>
            </w:r>
          </w:p>
        </w:tc>
      </w:tr>
      <w:tr w:rsidR="00830CF0" w:rsidTr="00830CF0">
        <w:tc>
          <w:tcPr>
            <w:tcW w:w="851" w:type="pct"/>
          </w:tcPr>
          <w:p w:rsidR="00830CF0" w:rsidRPr="007C1A8B"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685</w:t>
            </w:r>
          </w:p>
        </w:tc>
        <w:tc>
          <w:tcPr>
            <w:tcW w:w="1702"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464985,23</w:t>
            </w:r>
          </w:p>
        </w:tc>
        <w:tc>
          <w:tcPr>
            <w:tcW w:w="2447" w:type="pct"/>
          </w:tcPr>
          <w:p w:rsidR="00830CF0" w:rsidRPr="00323EBF"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2242778,47</w:t>
            </w:r>
          </w:p>
        </w:tc>
      </w:tr>
      <w:tr w:rsidR="00830CF0" w:rsidTr="00830CF0">
        <w:tc>
          <w:tcPr>
            <w:tcW w:w="851" w:type="pct"/>
          </w:tcPr>
          <w:p w:rsidR="00830CF0" w:rsidRPr="00F80729"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686</w:t>
            </w:r>
          </w:p>
        </w:tc>
        <w:tc>
          <w:tcPr>
            <w:tcW w:w="1702" w:type="pct"/>
          </w:tcPr>
          <w:p w:rsidR="00830CF0" w:rsidRPr="00F80729"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464986,33</w:t>
            </w:r>
          </w:p>
        </w:tc>
        <w:tc>
          <w:tcPr>
            <w:tcW w:w="2447" w:type="pct"/>
          </w:tcPr>
          <w:p w:rsidR="00830CF0" w:rsidRPr="00F80729"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2242781,12</w:t>
            </w:r>
          </w:p>
        </w:tc>
      </w:tr>
      <w:tr w:rsidR="00830CF0" w:rsidTr="00830CF0">
        <w:tc>
          <w:tcPr>
            <w:tcW w:w="851" w:type="pct"/>
          </w:tcPr>
          <w:p w:rsidR="00830CF0" w:rsidRPr="00F80729"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687</w:t>
            </w:r>
          </w:p>
        </w:tc>
        <w:tc>
          <w:tcPr>
            <w:tcW w:w="1702" w:type="pct"/>
          </w:tcPr>
          <w:p w:rsidR="00830CF0" w:rsidRPr="00F80729"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465290,69</w:t>
            </w:r>
          </w:p>
        </w:tc>
        <w:tc>
          <w:tcPr>
            <w:tcW w:w="2447" w:type="pct"/>
          </w:tcPr>
          <w:p w:rsidR="00830CF0" w:rsidRPr="00F80729" w:rsidRDefault="00830CF0" w:rsidP="00830CF0">
            <w:pPr>
              <w:tabs>
                <w:tab w:val="left" w:pos="284"/>
              </w:tabs>
              <w:jc w:val="center"/>
              <w:rPr>
                <w:rFonts w:ascii="Times New Roman" w:eastAsia="Calibri" w:hAnsi="Times New Roman" w:cs="Times New Roman"/>
                <w:iCs/>
                <w:sz w:val="12"/>
                <w:szCs w:val="12"/>
              </w:rPr>
            </w:pPr>
            <w:r w:rsidRPr="00F80729">
              <w:rPr>
                <w:rFonts w:ascii="Times New Roman" w:eastAsia="Calibri" w:hAnsi="Times New Roman" w:cs="Times New Roman"/>
                <w:iCs/>
                <w:sz w:val="12"/>
                <w:szCs w:val="12"/>
              </w:rPr>
              <w:t>2242662,54</w:t>
            </w:r>
          </w:p>
        </w:tc>
      </w:tr>
    </w:tbl>
    <w:p w:rsidR="00830CF0" w:rsidRDefault="00830CF0" w:rsidP="00830CF0">
      <w:pPr>
        <w:tabs>
          <w:tab w:val="left" w:pos="284"/>
        </w:tabs>
        <w:spacing w:after="0" w:line="240" w:lineRule="auto"/>
        <w:rPr>
          <w:rFonts w:ascii="Times New Roman" w:eastAsia="Calibri" w:hAnsi="Times New Roman" w:cs="Times New Roman"/>
          <w:iCs/>
          <w:sz w:val="12"/>
          <w:szCs w:val="12"/>
        </w:rPr>
      </w:pPr>
    </w:p>
    <w:p w:rsidR="00830CF0" w:rsidRPr="00830CF0" w:rsidRDefault="00830CF0" w:rsidP="00830CF0">
      <w:pPr>
        <w:spacing w:after="0"/>
        <w:jc w:val="center"/>
        <w:rPr>
          <w:rFonts w:ascii="Times New Roman" w:hAnsi="Times New Roman" w:cs="Times New Roman"/>
          <w:sz w:val="12"/>
          <w:szCs w:val="12"/>
        </w:rPr>
      </w:pPr>
    </w:p>
    <w:tbl>
      <w:tblPr>
        <w:tblpPr w:leftFromText="180" w:rightFromText="180" w:vertAnchor="text" w:horzAnchor="margin" w:tblpYSpec="center"/>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830CF0" w:rsidRPr="00827CC5" w:rsidTr="00830CF0">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0CF0" w:rsidRPr="00827CC5" w:rsidRDefault="00830CF0" w:rsidP="00830CF0">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830CF0" w:rsidRPr="00827CC5" w:rsidRDefault="00830CF0" w:rsidP="00830CF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830CF0" w:rsidRPr="00827CC5" w:rsidRDefault="00830CF0" w:rsidP="00830CF0">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0CF0" w:rsidRPr="00827CC5" w:rsidRDefault="00830CF0" w:rsidP="00830CF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830CF0" w:rsidRPr="00827CC5" w:rsidRDefault="00830CF0" w:rsidP="00830CF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830CF0" w:rsidRPr="006D6BF9" w:rsidRDefault="00830CF0" w:rsidP="00830CF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0CF0" w:rsidRPr="00827CC5" w:rsidRDefault="00830CF0" w:rsidP="00830CF0">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830CF0" w:rsidRPr="00827CC5" w:rsidRDefault="00653049" w:rsidP="00830CF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16.01.2020</w:t>
            </w:r>
            <w:bookmarkStart w:id="0" w:name="_GoBack"/>
            <w:bookmarkEnd w:id="0"/>
            <w:r w:rsidR="00830CF0" w:rsidRPr="00827CC5">
              <w:rPr>
                <w:rFonts w:ascii="Times New Roman" w:eastAsia="Calibri" w:hAnsi="Times New Roman" w:cs="Times New Roman"/>
                <w:sz w:val="12"/>
                <w:szCs w:val="12"/>
              </w:rPr>
              <w:t xml:space="preserve"> г.</w:t>
            </w:r>
          </w:p>
          <w:p w:rsidR="00830CF0" w:rsidRPr="00827CC5" w:rsidRDefault="00830CF0" w:rsidP="00830CF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830CF0" w:rsidRPr="00827CC5" w:rsidRDefault="00830CF0" w:rsidP="00830CF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830CF0" w:rsidRPr="00827CC5" w:rsidRDefault="00830CF0" w:rsidP="00830CF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830CF0" w:rsidRPr="00827CC5" w:rsidRDefault="00830CF0" w:rsidP="00830CF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830CF0" w:rsidRPr="00827CC5" w:rsidRDefault="00830CF0" w:rsidP="00830CF0">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830CF0" w:rsidRPr="00830CF0" w:rsidRDefault="00830CF0" w:rsidP="00830CF0"/>
    <w:p w:rsidR="00C86B50" w:rsidRDefault="00C86B50" w:rsidP="00830CF0">
      <w:pPr>
        <w:tabs>
          <w:tab w:val="left" w:pos="0"/>
        </w:tabs>
        <w:spacing w:after="0" w:line="240" w:lineRule="auto"/>
        <w:jc w:val="both"/>
        <w:rPr>
          <w:rFonts w:ascii="Times New Roman" w:eastAsia="Calibri" w:hAnsi="Times New Roman" w:cs="Times New Roman"/>
          <w:iCs/>
          <w:sz w:val="12"/>
          <w:szCs w:val="12"/>
        </w:rPr>
      </w:pPr>
    </w:p>
    <w:p w:rsidR="00C86B50" w:rsidRDefault="00C86B50" w:rsidP="008D3605">
      <w:pPr>
        <w:tabs>
          <w:tab w:val="left" w:pos="0"/>
        </w:tabs>
        <w:spacing w:after="0" w:line="240" w:lineRule="auto"/>
        <w:jc w:val="both"/>
        <w:rPr>
          <w:rFonts w:ascii="Times New Roman" w:eastAsia="Calibri" w:hAnsi="Times New Roman" w:cs="Times New Roman"/>
          <w:iCs/>
          <w:sz w:val="12"/>
          <w:szCs w:val="12"/>
        </w:rPr>
      </w:pPr>
    </w:p>
    <w:p w:rsidR="00C86B50" w:rsidRPr="003052AC" w:rsidRDefault="00C86B50" w:rsidP="008D3605">
      <w:pPr>
        <w:tabs>
          <w:tab w:val="left" w:pos="0"/>
        </w:tabs>
        <w:spacing w:after="0" w:line="240" w:lineRule="auto"/>
        <w:jc w:val="both"/>
        <w:rPr>
          <w:rFonts w:ascii="Times New Roman" w:eastAsia="Calibri" w:hAnsi="Times New Roman" w:cs="Times New Roman"/>
          <w:iCs/>
          <w:sz w:val="12"/>
          <w:szCs w:val="12"/>
        </w:rPr>
      </w:pPr>
    </w:p>
    <w:sectPr w:rsidR="00C86B50" w:rsidRPr="003052AC" w:rsidSect="00BA3265">
      <w:headerReference w:type="default" r:id="rId13"/>
      <w:headerReference w:type="first" r:id="rId14"/>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1C" w:rsidRDefault="00040F1C" w:rsidP="000F23DD">
      <w:pPr>
        <w:spacing w:after="0" w:line="240" w:lineRule="auto"/>
      </w:pPr>
      <w:r>
        <w:separator/>
      </w:r>
    </w:p>
  </w:endnote>
  <w:endnote w:type="continuationSeparator" w:id="0">
    <w:p w:rsidR="00040F1C" w:rsidRDefault="00040F1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1C" w:rsidRDefault="00040F1C" w:rsidP="000F23DD">
      <w:pPr>
        <w:spacing w:after="0" w:line="240" w:lineRule="auto"/>
      </w:pPr>
      <w:r>
        <w:separator/>
      </w:r>
    </w:p>
  </w:footnote>
  <w:footnote w:type="continuationSeparator" w:id="0">
    <w:p w:rsidR="00040F1C" w:rsidRDefault="00040F1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F0" w:rsidRDefault="00830CF0"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653049">
          <w:rPr>
            <w:noProof/>
          </w:rPr>
          <w:t>2</w:t>
        </w:r>
        <w:r>
          <w:rPr>
            <w:noProof/>
          </w:rPr>
          <w:fldChar w:fldCharType="end"/>
        </w:r>
      </w:sdtContent>
    </w:sdt>
  </w:p>
  <w:p w:rsidR="00830CF0" w:rsidRDefault="00830CF0"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830CF0" w:rsidRPr="00C13344" w:rsidRDefault="00830CF0" w:rsidP="00C13344">
    <w:pPr>
      <w:pStyle w:val="af"/>
      <w:rPr>
        <w:rFonts w:ascii="Times New Roman" w:hAnsi="Times New Roman" w:cs="Times New Roman"/>
        <w:b/>
        <w:sz w:val="16"/>
        <w:szCs w:val="16"/>
      </w:rPr>
    </w:pPr>
    <w:r>
      <w:rPr>
        <w:rFonts w:ascii="Times New Roman" w:hAnsi="Times New Roman" w:cs="Times New Roman"/>
        <w:i/>
        <w:sz w:val="16"/>
        <w:szCs w:val="16"/>
      </w:rPr>
      <w:t xml:space="preserve">Четверг, 16 января 2020 года, №1(397)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830CF0" w:rsidRDefault="00830CF0">
        <w:pPr>
          <w:pStyle w:val="af"/>
        </w:pPr>
        <w:r>
          <w:fldChar w:fldCharType="begin"/>
        </w:r>
        <w:r>
          <w:instrText>PAGE   \* MERGEFORMAT</w:instrText>
        </w:r>
        <w:r>
          <w:fldChar w:fldCharType="separate"/>
        </w:r>
        <w:r>
          <w:rPr>
            <w:noProof/>
          </w:rPr>
          <w:t>8</w:t>
        </w:r>
        <w:r>
          <w:rPr>
            <w:noProof/>
          </w:rPr>
          <w:fldChar w:fldCharType="end"/>
        </w:r>
      </w:p>
    </w:sdtContent>
  </w:sdt>
  <w:p w:rsidR="00830CF0" w:rsidRPr="000443FC" w:rsidRDefault="00830CF0"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830CF0" w:rsidRPr="00263DC0" w:rsidRDefault="00830CF0"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830CF0" w:rsidRDefault="00830CF0"/>
  <w:p w:rsidR="00830CF0" w:rsidRDefault="00830CF0"/>
  <w:p w:rsidR="00830CF0" w:rsidRDefault="00830CF0"/>
  <w:p w:rsidR="00830CF0" w:rsidRDefault="00830CF0"/>
  <w:p w:rsidR="00830CF0" w:rsidRDefault="00830CF0"/>
  <w:p w:rsidR="00830CF0" w:rsidRDefault="00830CF0"/>
  <w:p w:rsidR="00830CF0" w:rsidRDefault="00830CF0"/>
  <w:p w:rsidR="00830CF0" w:rsidRDefault="00830CF0"/>
  <w:p w:rsidR="00830CF0" w:rsidRDefault="00830CF0"/>
  <w:p w:rsidR="00830CF0" w:rsidRDefault="00830CF0"/>
  <w:p w:rsidR="00830CF0" w:rsidRDefault="00830CF0"/>
  <w:p w:rsidR="00830CF0" w:rsidRDefault="00830C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1">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3">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4">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1"/>
  </w:num>
  <w:num w:numId="20">
    <w:abstractNumId w:val="39"/>
  </w:num>
  <w:num w:numId="21">
    <w:abstractNumId w:val="7"/>
  </w:num>
  <w:num w:numId="22">
    <w:abstractNumId w:val="52"/>
  </w:num>
  <w:num w:numId="23">
    <w:abstractNumId w:val="46"/>
  </w:num>
  <w:num w:numId="24">
    <w:abstractNumId w:val="32"/>
  </w:num>
  <w:num w:numId="25">
    <w:abstractNumId w:val="29"/>
  </w:num>
  <w:num w:numId="26">
    <w:abstractNumId w:val="44"/>
  </w:num>
  <w:num w:numId="27">
    <w:abstractNumId w:val="34"/>
  </w:num>
  <w:num w:numId="28">
    <w:abstractNumId w:val="53"/>
  </w:num>
  <w:num w:numId="29">
    <w:abstractNumId w:val="28"/>
  </w:num>
  <w:num w:numId="30">
    <w:abstractNumId w:val="49"/>
  </w:num>
  <w:num w:numId="31">
    <w:abstractNumId w:val="30"/>
  </w:num>
  <w:num w:numId="32">
    <w:abstractNumId w:val="40"/>
  </w:num>
  <w:num w:numId="33">
    <w:abstractNumId w:val="50"/>
  </w:num>
  <w:num w:numId="34">
    <w:abstractNumId w:val="48"/>
  </w:num>
  <w:num w:numId="35">
    <w:abstractNumId w:val="31"/>
  </w:num>
  <w:num w:numId="36">
    <w:abstractNumId w:val="36"/>
  </w:num>
  <w:num w:numId="37">
    <w:abstractNumId w:val="41"/>
  </w:num>
  <w:num w:numId="38">
    <w:abstractNumId w:val="26"/>
  </w:num>
  <w:num w:numId="39">
    <w:abstractNumId w:val="37"/>
  </w:num>
  <w:num w:numId="40">
    <w:abstractNumId w:val="5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1C"/>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B0B"/>
    <w:rsid w:val="00074CAA"/>
    <w:rsid w:val="00074F3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895"/>
    <w:rsid w:val="000C7A80"/>
    <w:rsid w:val="000C7F72"/>
    <w:rsid w:val="000D02F1"/>
    <w:rsid w:val="000D0613"/>
    <w:rsid w:val="000D0627"/>
    <w:rsid w:val="000D079D"/>
    <w:rsid w:val="000D09AF"/>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363"/>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B6D"/>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F2"/>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E9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049"/>
    <w:rsid w:val="006534B1"/>
    <w:rsid w:val="00653547"/>
    <w:rsid w:val="00653699"/>
    <w:rsid w:val="00653959"/>
    <w:rsid w:val="00654001"/>
    <w:rsid w:val="00654021"/>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3C7"/>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CF0"/>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05"/>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0A6"/>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50"/>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89D"/>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99F"/>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56907"/>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giev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ovinc.sergievsk.ru/poseleniya/svetlodolysk/dokumentyi_territorialnogo_planirovaniya_i_gradostroitelnogo_zonirovaniya/proektyi_planirovki_i_mezhevaniya_territorii" TargetMode="External"/><Relationship Id="rId4" Type="http://schemas.microsoft.com/office/2007/relationships/stylesWithEffects" Target="stylesWithEffects.xml"/><Relationship Id="rId9" Type="http://schemas.openxmlformats.org/officeDocument/2006/relationships/hyperlink" Target="http://www.sergievs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5085-B2FA-4AD3-AA0A-ACBD1666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13</Pages>
  <Words>11456</Words>
  <Characters>65303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220</cp:revision>
  <cp:lastPrinted>2020-01-23T10:15:00Z</cp:lastPrinted>
  <dcterms:created xsi:type="dcterms:W3CDTF">2019-08-12T05:54:00Z</dcterms:created>
  <dcterms:modified xsi:type="dcterms:W3CDTF">2020-03-02T10:39:00Z</dcterms:modified>
</cp:coreProperties>
</file>